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53" w:rsidRPr="004D1A30" w:rsidRDefault="00390353" w:rsidP="00390353">
      <w:pPr>
        <w:widowControl/>
        <w:suppressAutoHyphens/>
        <w:spacing w:line="400" w:lineRule="exact"/>
        <w:rPr>
          <w:rFonts w:ascii="新細明體" w:hAnsi="新細明體" w:cs="新細明體"/>
          <w:color w:val="000000"/>
          <w:kern w:val="0"/>
          <w:szCs w:val="24"/>
        </w:rPr>
      </w:pPr>
      <w:r w:rsidRPr="004D1A3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附件七</w:t>
      </w:r>
      <w:r w:rsidRPr="004D1A30">
        <w:rPr>
          <w:rFonts w:ascii="Times New Roman" w:eastAsia="Times New Roman" w:hAnsi="Times New Roman" w:hint="eastAsia"/>
          <w:color w:val="000000"/>
          <w:kern w:val="0"/>
          <w:sz w:val="28"/>
          <w:szCs w:val="28"/>
        </w:rPr>
        <w:t xml:space="preserve">  </w:t>
      </w:r>
      <w:r w:rsidRPr="004D1A30">
        <w:rPr>
          <w:rFonts w:ascii="新細明體" w:eastAsia="標楷體" w:hAnsi="新細明體" w:cs="新細明體"/>
          <w:b/>
          <w:color w:val="000000"/>
          <w:kern w:val="0"/>
          <w:sz w:val="28"/>
          <w:szCs w:val="28"/>
        </w:rPr>
        <w:t>學校課程</w:t>
      </w:r>
      <w:r w:rsidRPr="004D1A30">
        <w:rPr>
          <w:rFonts w:ascii="新細明體" w:eastAsia="標楷體" w:hAnsi="新細明體" w:cs="新細明體" w:hint="eastAsia"/>
          <w:b/>
          <w:color w:val="000000"/>
          <w:kern w:val="0"/>
          <w:sz w:val="28"/>
          <w:szCs w:val="28"/>
        </w:rPr>
        <w:t>進度表</w:t>
      </w:r>
    </w:p>
    <w:p w:rsidR="00390353" w:rsidRPr="0005123C" w:rsidRDefault="00390353" w:rsidP="00390353">
      <w:pPr>
        <w:widowControl/>
        <w:suppressAutoHyphens/>
        <w:spacing w:after="180"/>
        <w:ind w:firstLine="25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05123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新竹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縣</w:t>
      </w:r>
      <w:r w:rsidR="005D5BD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</w:rPr>
        <w:t>華山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國民中學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  <w:u w:val="single"/>
        </w:rPr>
        <w:t xml:space="preserve"> </w:t>
      </w:r>
      <w:r w:rsidR="00752ED6" w:rsidRPr="00752ED6">
        <w:rPr>
          <w:rFonts w:ascii="標楷體" w:eastAsia="標楷體" w:hAnsi="標楷體" w:cs="新細明體"/>
          <w:b/>
          <w:color w:val="000000"/>
          <w:kern w:val="0"/>
          <w:sz w:val="28"/>
          <w:szCs w:val="24"/>
          <w:u w:val="single"/>
        </w:rPr>
        <w:t>10</w:t>
      </w:r>
      <w:r w:rsidR="00B05F6C">
        <w:rPr>
          <w:rFonts w:ascii="標楷體" w:eastAsia="標楷體" w:hAnsi="標楷體" w:cs="新細明體"/>
          <w:b/>
          <w:color w:val="000000"/>
          <w:kern w:val="0"/>
          <w:sz w:val="28"/>
          <w:szCs w:val="24"/>
          <w:u w:val="single"/>
        </w:rPr>
        <w:t>9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學年度</w:t>
      </w:r>
      <w:r w:rsidR="00B05F6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</w:rPr>
        <w:t>第</w:t>
      </w:r>
      <w:r w:rsidR="008C557F">
        <w:rPr>
          <w:rFonts w:ascii="標楷體" w:eastAsia="標楷體" w:hAnsi="標楷體" w:cs="新細明體"/>
          <w:b/>
          <w:color w:val="000000"/>
          <w:kern w:val="0"/>
          <w:sz w:val="28"/>
          <w:szCs w:val="24"/>
          <w:u w:val="single"/>
        </w:rPr>
        <w:t>2</w:t>
      </w:r>
      <w:r w:rsidR="00A6619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</w:rPr>
        <w:t>學期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學期</w:t>
      </w:r>
      <w:r w:rsidR="00EF30DF">
        <w:rPr>
          <w:rFonts w:ascii="標楷體" w:eastAsia="標楷體" w:hAnsi="標楷體" w:cs="新細明體"/>
          <w:b/>
          <w:color w:val="000000"/>
          <w:kern w:val="0"/>
          <w:sz w:val="28"/>
          <w:szCs w:val="24"/>
          <w:u w:val="single"/>
        </w:rPr>
        <w:t>7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年級</w:t>
      </w:r>
      <w:r w:rsidRPr="0005123C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4"/>
        </w:rPr>
        <w:t>教學進度總表</w:t>
      </w:r>
    </w:p>
    <w:p w:rsidR="00390353" w:rsidRPr="004D1A30" w:rsidRDefault="00390353" w:rsidP="00390353">
      <w:pPr>
        <w:widowControl/>
        <w:suppressAutoHyphens/>
        <w:spacing w:after="180"/>
        <w:ind w:firstLine="25"/>
        <w:jc w:val="both"/>
        <w:rPr>
          <w:rFonts w:ascii="新細明體" w:hAnsi="新細明體" w:cs="新細明體"/>
          <w:color w:val="000000"/>
          <w:kern w:val="0"/>
          <w:szCs w:val="24"/>
        </w:rPr>
      </w:pPr>
      <w:r w:rsidRPr="004D1A30">
        <w:rPr>
          <w:rFonts w:ascii="新細明體" w:hAnsi="新細明體" w:cs="新細明體" w:hint="eastAsia"/>
          <w:bCs/>
          <w:color w:val="000000"/>
          <w:kern w:val="0"/>
          <w:szCs w:val="24"/>
        </w:rPr>
        <w:t>※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24"/>
        </w:rPr>
        <w:t>彈性學習課程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所有課程內容之進度均須列出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(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簡要說明教學內容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)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。</w:t>
      </w:r>
    </w:p>
    <w:tbl>
      <w:tblPr>
        <w:tblW w:w="22839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432"/>
        <w:gridCol w:w="130"/>
        <w:gridCol w:w="425"/>
        <w:gridCol w:w="435"/>
        <w:gridCol w:w="129"/>
        <w:gridCol w:w="422"/>
        <w:gridCol w:w="439"/>
        <w:gridCol w:w="127"/>
        <w:gridCol w:w="708"/>
        <w:gridCol w:w="157"/>
        <w:gridCol w:w="409"/>
        <w:gridCol w:w="584"/>
        <w:gridCol w:w="122"/>
        <w:gridCol w:w="569"/>
        <w:gridCol w:w="302"/>
        <w:gridCol w:w="268"/>
        <w:gridCol w:w="725"/>
        <w:gridCol w:w="709"/>
        <w:gridCol w:w="284"/>
        <w:gridCol w:w="566"/>
        <w:gridCol w:w="427"/>
        <w:gridCol w:w="424"/>
        <w:gridCol w:w="569"/>
        <w:gridCol w:w="281"/>
        <w:gridCol w:w="712"/>
        <w:gridCol w:w="993"/>
        <w:gridCol w:w="851"/>
        <w:gridCol w:w="142"/>
        <w:gridCol w:w="993"/>
        <w:gridCol w:w="566"/>
        <w:gridCol w:w="427"/>
        <w:gridCol w:w="281"/>
        <w:gridCol w:w="712"/>
        <w:gridCol w:w="281"/>
        <w:gridCol w:w="712"/>
        <w:gridCol w:w="138"/>
        <w:gridCol w:w="844"/>
        <w:gridCol w:w="11"/>
        <w:gridCol w:w="850"/>
        <w:gridCol w:w="143"/>
        <w:gridCol w:w="708"/>
        <w:gridCol w:w="285"/>
        <w:gridCol w:w="992"/>
        <w:gridCol w:w="992"/>
        <w:gridCol w:w="1004"/>
      </w:tblGrid>
      <w:tr w:rsidR="009D1ADF" w:rsidRPr="0005123C" w:rsidTr="009D1ADF">
        <w:trPr>
          <w:gridAfter w:val="4"/>
          <w:wAfter w:w="3273" w:type="dxa"/>
          <w:cantSplit/>
          <w:trHeight w:val="542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ADF" w:rsidRDefault="009D1ADF" w:rsidP="0005123C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  <w:p w:rsidR="009D1ADF" w:rsidRPr="0005123C" w:rsidRDefault="009D1ADF" w:rsidP="0005123C">
            <w:pPr>
              <w:widowControl/>
              <w:suppressAutoHyphens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週次、月份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ADF" w:rsidRPr="00D9514D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學校重要行事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ADF" w:rsidRPr="00D9514D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學習主題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DF" w:rsidRPr="00B05F6C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語文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ADF" w:rsidRPr="00B05F6C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健康與</w:t>
            </w: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體育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ADF" w:rsidRPr="00B05F6C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5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F" w:rsidRPr="00B05F6C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生活課程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ADF" w:rsidRPr="00B05F6C" w:rsidRDefault="009D1ADF" w:rsidP="002D6EE4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綜合活動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1ADF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  <w:p w:rsidR="009D1ADF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  <w:p w:rsidR="009D1ADF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  <w:p w:rsidR="009D1ADF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  <w:p w:rsidR="009D1ADF" w:rsidRPr="00B05F6C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科技</w:t>
            </w:r>
          </w:p>
        </w:tc>
        <w:tc>
          <w:tcPr>
            <w:tcW w:w="5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F" w:rsidRPr="00D9514D" w:rsidRDefault="009D1ADF" w:rsidP="007E12F6">
            <w:pPr>
              <w:widowControl/>
              <w:ind w:firstLineChars="300" w:firstLine="721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彈性學習課程</w:t>
            </w:r>
          </w:p>
        </w:tc>
      </w:tr>
      <w:tr w:rsidR="009D1ADF" w:rsidRPr="0005123C" w:rsidTr="009D1ADF">
        <w:trPr>
          <w:gridAfter w:val="4"/>
          <w:wAfter w:w="3273" w:type="dxa"/>
          <w:cantSplit/>
          <w:trHeight w:val="471"/>
        </w:trPr>
        <w:tc>
          <w:tcPr>
            <w:tcW w:w="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ADF" w:rsidRPr="00B05F6C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國語文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1ADF" w:rsidRPr="002D6EE4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16"/>
                <w:szCs w:val="16"/>
              </w:rPr>
            </w:pPr>
            <w:r w:rsidRPr="002D6EE4">
              <w:rPr>
                <w:rFonts w:ascii="新細明體" w:eastAsia="標楷體" w:hAnsi="新細明體" w:cs="新細明體"/>
                <w:b/>
                <w:color w:val="000000"/>
                <w:kern w:val="0"/>
                <w:sz w:val="16"/>
                <w:szCs w:val="16"/>
              </w:rPr>
              <w:t>本</w:t>
            </w:r>
            <w:r w:rsidRPr="002D6EE4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16"/>
                <w:szCs w:val="16"/>
              </w:rPr>
              <w:t>土</w:t>
            </w:r>
            <w:r w:rsidRPr="002D6EE4">
              <w:rPr>
                <w:rFonts w:ascii="新細明體" w:eastAsia="標楷體" w:hAnsi="新細明體" w:cs="新細明體"/>
                <w:b/>
                <w:color w:val="000000"/>
                <w:kern w:val="0"/>
                <w:sz w:val="16"/>
                <w:szCs w:val="16"/>
              </w:rPr>
              <w:t>語文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D1ADF" w:rsidRPr="00B05F6C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英語</w:t>
            </w:r>
            <w:r w:rsidRPr="00B05F6C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D1ADF" w:rsidRPr="00B05F6C" w:rsidRDefault="009D1ADF" w:rsidP="00390353">
            <w:pPr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健康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1ADF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  <w:p w:rsidR="009D1ADF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  <w:p w:rsidR="009D1ADF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  <w:p w:rsidR="009D1ADF" w:rsidRPr="00B05F6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體育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D1ADF" w:rsidRPr="00B05F6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1ADF" w:rsidRPr="00B05F6C" w:rsidRDefault="009D1ADF" w:rsidP="00261728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社會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D1ADF" w:rsidRPr="00B05F6C" w:rsidRDefault="009D1ADF" w:rsidP="000C7336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藝術與</w:t>
            </w: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br/>
            </w: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人文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D1ADF" w:rsidRPr="00B05F6C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自然</w:t>
            </w:r>
          </w:p>
        </w:tc>
        <w:tc>
          <w:tcPr>
            <w:tcW w:w="25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ADF" w:rsidRPr="00B05F6C" w:rsidRDefault="009D1ADF" w:rsidP="009D1ADF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</w:tcPr>
          <w:p w:rsidR="009D1ADF" w:rsidRPr="00B05F6C" w:rsidRDefault="009D1ADF" w:rsidP="00261728">
            <w:pPr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D1ADF" w:rsidRPr="00D9514D" w:rsidRDefault="009D1ADF" w:rsidP="00EF30DF">
            <w:pPr>
              <w:widowControl/>
              <w:suppressAutoHyphens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閱讀</w:t>
            </w: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H</w:t>
            </w:r>
            <w:r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OW!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D1ADF" w:rsidRPr="00D9514D" w:rsidRDefault="009D1ADF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Break into style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ADF" w:rsidRPr="00D9514D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如「數」佳</w:t>
            </w:r>
          </w:p>
          <w:p w:rsidR="009D1ADF" w:rsidRPr="00D9514D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珍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D1ADF" w:rsidRPr="00D9514D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社取</w:t>
            </w:r>
            <w:r w:rsidRPr="00D9514D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(Search</w:t>
            </w: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、攝取</w:t>
            </w:r>
            <w:r w:rsidRPr="00D9514D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)</w:t>
            </w: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至會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ADF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班</w:t>
            </w:r>
          </w:p>
          <w:p w:rsidR="009D1ADF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週</w:t>
            </w:r>
          </w:p>
          <w:p w:rsidR="009D1ADF" w:rsidRPr="00D9514D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ADF" w:rsidRPr="00D9514D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社</w:t>
            </w:r>
          </w:p>
          <w:p w:rsidR="009D1ADF" w:rsidRPr="00D9514D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團</w:t>
            </w:r>
          </w:p>
          <w:p w:rsidR="009D1ADF" w:rsidRPr="00D9514D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：</w:t>
            </w:r>
          </w:p>
          <w:p w:rsidR="009D1ADF" w:rsidRPr="00D9514D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跆</w:t>
            </w:r>
          </w:p>
          <w:p w:rsidR="009D1ADF" w:rsidRPr="00D9514D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拳</w:t>
            </w:r>
          </w:p>
          <w:p w:rsidR="009D1ADF" w:rsidRPr="00D9514D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道</w:t>
            </w:r>
          </w:p>
          <w:p w:rsidR="009D1ADF" w:rsidRPr="00D9514D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社</w:t>
            </w:r>
          </w:p>
        </w:tc>
      </w:tr>
      <w:tr w:rsidR="009D1ADF" w:rsidRPr="0005123C" w:rsidTr="009D1ADF">
        <w:trPr>
          <w:gridAfter w:val="4"/>
          <w:wAfter w:w="3273" w:type="dxa"/>
          <w:cantSplit/>
          <w:trHeight w:val="471"/>
        </w:trPr>
        <w:tc>
          <w:tcPr>
            <w:tcW w:w="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ADF" w:rsidRPr="004E7B71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cy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1ADF" w:rsidRPr="0005123C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D1ADF" w:rsidRPr="0005123C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6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1ADF" w:rsidRPr="0005123C" w:rsidRDefault="009D1ADF" w:rsidP="00261728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D1ADF" w:rsidRPr="003922BC" w:rsidRDefault="009D1ADF" w:rsidP="000C7336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D1ADF" w:rsidRPr="003922BC" w:rsidRDefault="009D1ADF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</w:tcPr>
          <w:p w:rsidR="009D1ADF" w:rsidRPr="0005123C" w:rsidRDefault="009D1ADF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D1ADF" w:rsidRPr="0005123C" w:rsidRDefault="009D1ADF" w:rsidP="00390353">
            <w:pPr>
              <w:widowControl/>
              <w:suppressAutoHyphens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9D1ADF" w:rsidRPr="0005123C" w:rsidTr="009D1ADF">
        <w:trPr>
          <w:gridAfter w:val="4"/>
          <w:wAfter w:w="3273" w:type="dxa"/>
          <w:cantSplit/>
          <w:trHeight w:val="312"/>
        </w:trPr>
        <w:tc>
          <w:tcPr>
            <w:tcW w:w="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6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D1ADF" w:rsidRPr="003922B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9D1ADF" w:rsidRPr="003922B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</w:tcPr>
          <w:p w:rsidR="009D1ADF" w:rsidRPr="0005123C" w:rsidRDefault="009D1ADF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D1ADF" w:rsidRPr="0005123C" w:rsidRDefault="009D1ADF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</w:tr>
      <w:tr w:rsidR="009D1ADF" w:rsidRPr="0005123C" w:rsidTr="009D1ADF">
        <w:trPr>
          <w:gridAfter w:val="4"/>
          <w:wAfter w:w="3273" w:type="dxa"/>
          <w:cantSplit/>
          <w:trHeight w:val="60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1ADF" w:rsidRDefault="009D1ADF" w:rsidP="00D634F2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公民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地理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歷史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ADF" w:rsidRPr="00EF5FAD" w:rsidRDefault="009D1ADF" w:rsidP="00EF5FAD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EF5FA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表演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ADF" w:rsidRPr="00EF5FAD" w:rsidRDefault="009D1ADF" w:rsidP="00EF5FAD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EF5FA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視覺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ADF" w:rsidRPr="00EF5FAD" w:rsidRDefault="009D1ADF" w:rsidP="00EF5FAD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EF5FA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音樂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9D1ADF" w:rsidRPr="003922B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ADF" w:rsidRPr="0005123C" w:rsidRDefault="009D1ADF" w:rsidP="00D634F2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</w:tcPr>
          <w:p w:rsidR="009D1ADF" w:rsidRPr="0005123C" w:rsidRDefault="009D1ADF" w:rsidP="00D634F2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D1ADF" w:rsidRPr="0005123C" w:rsidRDefault="009D1ADF" w:rsidP="00D634F2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D1ADF" w:rsidRPr="0005123C" w:rsidRDefault="009D1ADF" w:rsidP="00D634F2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1ADF" w:rsidRPr="0005123C" w:rsidRDefault="009D1ADF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第一週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0217-0220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BA72C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2/17</w:t>
            </w: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開學日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C45911" w:themeColor="accent2" w:themeShade="BF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C45911" w:themeColor="accent2" w:themeShade="BF"/>
                <w:kern w:val="0"/>
                <w:sz w:val="20"/>
                <w:szCs w:val="20"/>
              </w:rPr>
              <w:t>閱讀土地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一、傘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B1總複習</w:t>
            </w:r>
          </w:p>
          <w:p w:rsidR="0045219A" w:rsidRPr="0069610F" w:rsidRDefault="0045219A" w:rsidP="0045219A">
            <w:pPr>
              <w:topLinePunct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Get Ready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第一篇健康照護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第一章寵eye百分百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第四篇運動大視界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第一章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運動新視野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第1章二元一次聯立方程式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1-1 二元一次方程式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第一章社會中的多元文化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第一章人口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第一章日治時期的政治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第九課 「妝」點劇場「服」號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第一課 平面造形總動員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第五課 聲部競逐的藝術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69610F">
              <w:rPr>
                <w:rFonts w:ascii="標楷體" w:eastAsia="標楷體" w:hAnsi="標楷體" w:hint="eastAsia"/>
                <w:color w:val="000000"/>
                <w:w w:val="66"/>
                <w:szCs w:val="24"/>
              </w:rPr>
              <w:t>‧</w:t>
            </w: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6961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細胞的分裂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【主題一青春關懷情/單元1群我交響曲】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家政：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【主題二青春消費王/單元1新良食運動】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【主題三青春樂活趣/單元1綠色生活新方向】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第一章：設計圖的繪製II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第1節　生活中常見的圖</w:t>
            </w:r>
          </w:p>
          <w:p w:rsidR="0045219A" w:rsidRPr="0069610F" w:rsidRDefault="0045219A" w:rsidP="0045219A">
            <w:pPr>
              <w:ind w:left="400" w:hanging="40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第四章：個人資料保護與著作合理使用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第1節　個人資料保護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校園地圖1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cyan"/>
              </w:rPr>
              <w:t>圖書館利用教育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cyan"/>
              </w:rPr>
              <w:t>-科技資訊蒐尋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Taiwan</w:t>
            </w: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br/>
              <w:t>Drinks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千里之行始於足下</w:t>
            </w:r>
            <w:r w:rsidRPr="0069610F">
              <w:rPr>
                <w:rFonts w:ascii="標楷體" w:eastAsia="標楷體" w:hAnsi="標楷體" w:cs="BiauKai"/>
                <w:szCs w:val="24"/>
              </w:rPr>
              <w:t>--</w:t>
            </w:r>
            <w:r w:rsidRPr="0069610F">
              <w:rPr>
                <w:rFonts w:ascii="標楷體" w:eastAsia="標楷體" w:hAnsi="標楷體" w:cs="新細明體" w:hint="eastAsia"/>
                <w:szCs w:val="24"/>
              </w:rPr>
              <w:t>長度估算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必先歷其器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(一)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時間分割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9A" w:rsidRPr="0069610F" w:rsidRDefault="0069610F" w:rsidP="0045219A">
            <w:pPr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土地‧月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跆拳道介紹1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第二週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0221-0227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C45911" w:themeColor="accent2" w:themeShade="BF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C45911" w:themeColor="accent2" w:themeShade="BF"/>
                <w:kern w:val="0"/>
                <w:sz w:val="20"/>
                <w:szCs w:val="20"/>
              </w:rPr>
              <w:t>閱讀土地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一、傘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Lesson 1 I Play Basketball Every Day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第一篇健康照護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第一章寵eye百分百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第四篇運動大視界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第一章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運動新視野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第1章　二元一次聯立方程式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1-1 二元一次方程式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第一章社會中的多元文化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第一章人口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第一章日治時期的政治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第九課 「妝」點劇場「服」號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第一課 平面造形總動員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第五課 聲部競逐的藝術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69610F">
              <w:rPr>
                <w:rFonts w:ascii="標楷體" w:eastAsia="標楷體" w:hAnsi="標楷體" w:hint="eastAsia"/>
                <w:color w:val="000000"/>
                <w:w w:val="66"/>
                <w:szCs w:val="24"/>
              </w:rPr>
              <w:t>‧</w:t>
            </w: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6961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細胞的分裂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【主題一青春關懷情/單元1群我交響曲】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家政：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【主題二青春消費王/單元1新良食運動】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【主題三青春樂活趣/單元1綠色生活新方向】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第一章：設計圖的繪製II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第2節　工程圖中的平面圖</w:t>
            </w:r>
          </w:p>
          <w:p w:rsidR="0045219A" w:rsidRPr="0069610F" w:rsidRDefault="0045219A" w:rsidP="0045219A">
            <w:pPr>
              <w:ind w:left="480" w:hanging="48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第四章：個人資料保護與著作合理使用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第2節　智慧財產與著作權保護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校園地圖2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cyan"/>
              </w:rPr>
              <w:t>圖書館利用教育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cyan"/>
              </w:rPr>
              <w:t>-科技資訊運用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Taiwan is an </w:t>
            </w: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br/>
              <w:t>interesting 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place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微軟正黑體" w:hint="eastAsia"/>
                <w:szCs w:val="24"/>
              </w:rPr>
              <w:t>千里之行始於足下</w:t>
            </w:r>
            <w:r w:rsidRPr="0069610F">
              <w:rPr>
                <w:rFonts w:ascii="標楷體" w:eastAsia="標楷體" w:hAnsi="標楷體" w:cs="BiauKai"/>
                <w:szCs w:val="24"/>
              </w:rPr>
              <w:t>--</w:t>
            </w:r>
            <w:r w:rsidRPr="0069610F">
              <w:rPr>
                <w:rFonts w:ascii="標楷體" w:eastAsia="標楷體" w:hAnsi="標楷體" w:cs="微軟正黑體" w:hint="eastAsia"/>
                <w:szCs w:val="24"/>
              </w:rPr>
              <w:t>面積估算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必先歷其器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(二)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探究史實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土地‧月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基本動作教練1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第三週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0228-0306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C45911" w:themeColor="accent2" w:themeShade="BF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C45911" w:themeColor="accent2" w:themeShade="BF"/>
                <w:kern w:val="0"/>
                <w:sz w:val="20"/>
                <w:szCs w:val="20"/>
              </w:rPr>
              <w:t>閱讀土地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一、傘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二、近體詩選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Lesson 1 I Play Basketball Every Day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第一篇健康照護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第一章寵eye百分百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第四篇運動大視界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第一章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運動新視野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第1章　二元一次聯立方程式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1-2 解二元一次聯立方程式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第一章社會中的多元文化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第一章人口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第一章日治時期的政治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第九課 「妝」點劇場「服」號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第一課 平面造形總動員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第五課 聲部競逐的藝術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69610F">
              <w:rPr>
                <w:rFonts w:ascii="標楷體" w:eastAsia="標楷體" w:hAnsi="標楷體" w:hint="eastAsia"/>
                <w:color w:val="000000"/>
                <w:w w:val="66"/>
                <w:szCs w:val="24"/>
              </w:rPr>
              <w:t>‧</w:t>
            </w: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2無性</w:t>
            </w:r>
            <w:r w:rsidRPr="006961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生殖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【主題一青春關懷情/單元1群我交響曲】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家政：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【主題二青春消費王/單元1新良食運動】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【主題三青春樂活趣/單元1綠色生活新方向】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第一章：設計圖的繪製II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第四章：個人資料保護與著作合理使用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第2節　智慧財產與著作權保護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看誰在說話1：形貌、神情與擬寫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  <w:highlight w:val="yellow"/>
                <w:bdr w:val="single" w:sz="4" w:space="0" w:color="auto"/>
              </w:rPr>
              <w:t>五感閱讀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MY school life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微軟正黑體" w:hint="eastAsia"/>
                <w:szCs w:val="24"/>
              </w:rPr>
              <w:t>自製校園平面圖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必先歷其器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(三)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分組報告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土地‧月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基本動作教練-品勢2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第四週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0307-0313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B050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00B050"/>
                <w:kern w:val="0"/>
                <w:sz w:val="20"/>
                <w:szCs w:val="20"/>
              </w:rPr>
              <w:t>閱讀生態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二、近體詩選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Lesson 1 I Play Basketball Every Day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2 My Brother Gets up at Five in the Morning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第一篇健康照護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第二章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健康從齒開始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第四篇運動大視界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第二章奧林匹克運動會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第1章　二元一次聯立方程式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1-2 解二元一次聯立方程式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第二章社會規範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第二章族群與文化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第一章日治時期的政治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第九課 「妝」點劇場「服」號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第一課 平面造形總動員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第五課 聲部競逐的藝術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69610F">
              <w:rPr>
                <w:rFonts w:ascii="標楷體" w:eastAsia="標楷體" w:hAnsi="標楷體" w:hint="eastAsia"/>
                <w:color w:val="000000"/>
                <w:w w:val="66"/>
                <w:szCs w:val="24"/>
              </w:rPr>
              <w:t>‧</w:t>
            </w: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3有性</w:t>
            </w:r>
            <w:r w:rsidRPr="006961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生殖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【主題一青春關懷情/單元1群我交響曲】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家政：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【主題二青春消費王/單元1新良食運動】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【主題三青春樂活趣/單元1綠色生活新方向】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第一章：設計圖的繪製II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終極任務　積木小人</w:t>
            </w:r>
          </w:p>
          <w:p w:rsidR="0045219A" w:rsidRPr="0069610F" w:rsidRDefault="0045219A" w:rsidP="0045219A">
            <w:pPr>
              <w:ind w:left="400" w:hanging="40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第四章：個人資料保護與著作合理使用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第3節　著作合理使用與創用 CC 運用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看誰在說話</w:t>
            </w:r>
            <w:r w:rsidRPr="0069610F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：形貌、神情與擬寫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  <w:highlight w:val="yellow"/>
                <w:bdr w:val="single" w:sz="4" w:space="0" w:color="auto"/>
              </w:rPr>
              <w:t>摹寫技巧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My hometown 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Hsinchu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微軟正黑體" w:hint="eastAsia"/>
                <w:szCs w:val="24"/>
              </w:rPr>
              <w:t>校地使用密度、人口密度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華中維管束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(一)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魚兒魚兒路上遊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生態‧月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基本動作教練-品勢-下中上防防防3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第五週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0314-0320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B050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00B050"/>
                <w:kern w:val="0"/>
                <w:sz w:val="20"/>
                <w:szCs w:val="20"/>
              </w:rPr>
              <w:t>閱讀生態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二、近體詩選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三、另一個春天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2 My Brother Gets up at Five in the Morning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第一篇健康照護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第二章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健康從齒開始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第四篇運動大視界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第二章奧林匹克運動會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第1章　二元一次聯立方程式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1-3 應用問題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第二章社會規範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第二章族群與文化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第二章日治時期的經濟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第九課 「妝」點劇場「服」號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第一課 平面造形總動員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第五課 聲部競逐的藝術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1‧3有性生殖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【主題一青春關懷情/單元1群我交響曲】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家政：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【主題二青春消費王/單元1新良食運動】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【主題三青春樂活趣/單元1綠色生活新方向】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第一章：設計圖的繪製II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終極任務　積木小人</w:t>
            </w:r>
          </w:p>
          <w:p w:rsidR="0045219A" w:rsidRPr="0069610F" w:rsidRDefault="0045219A" w:rsidP="0045219A">
            <w:pPr>
              <w:ind w:left="400" w:hanging="40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第四章：個人資料保護與著作合理使用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第3節　著作合理使用與創用 CC 運用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星月大地</w:t>
            </w:r>
            <w:r w:rsidRPr="0069610F">
              <w:rPr>
                <w:rFonts w:ascii="標楷體" w:eastAsia="標楷體" w:hAnsi="標楷體"/>
                <w:szCs w:val="24"/>
              </w:rPr>
              <w:t>-</w:t>
            </w:r>
            <w:r w:rsidRPr="0069610F">
              <w:rPr>
                <w:rFonts w:ascii="標楷體" w:eastAsia="標楷體" w:hAnsi="標楷體" w:hint="eastAsia"/>
                <w:szCs w:val="24"/>
              </w:rPr>
              <w:t>多元視角的詮解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cyan"/>
              </w:rPr>
              <w:t>讀寫串聯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Introduce </w:t>
            </w: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br/>
              <w:t>myself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微軟正黑體" w:hint="eastAsia"/>
                <w:szCs w:val="24"/>
              </w:rPr>
              <w:t>種樹．</w:t>
            </w:r>
            <w:r w:rsidRPr="0069610F">
              <w:rPr>
                <w:rFonts w:ascii="標楷體" w:eastAsia="標楷體" w:hAnsi="標楷體" w:cs="BiauKai"/>
                <w:szCs w:val="24"/>
              </w:rPr>
              <w:t>O</w:t>
            </w:r>
            <w:r w:rsidRPr="0069610F">
              <w:rPr>
                <w:rFonts w:ascii="標楷體" w:eastAsia="標楷體" w:hAnsi="標楷體" w:cs="BiauKai"/>
                <w:szCs w:val="24"/>
                <w:vertAlign w:val="subscript"/>
              </w:rPr>
              <w:t>2</w:t>
            </w:r>
          </w:p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BiauKai"/>
                <w:szCs w:val="24"/>
              </w:rPr>
              <w:t xml:space="preserve">VS </w:t>
            </w:r>
            <w:r w:rsidRPr="0069610F">
              <w:rPr>
                <w:rFonts w:ascii="標楷體" w:eastAsia="標楷體" w:hAnsi="標楷體" w:cs="微軟正黑體" w:hint="eastAsia"/>
                <w:szCs w:val="24"/>
              </w:rPr>
              <w:t>人類生存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華中維管束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(二)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魚兒魚兒遊啊遊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生態‧月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基本動作考核-檢測下中-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防防1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第六週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0321-0327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B050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00B050"/>
                <w:kern w:val="0"/>
                <w:sz w:val="20"/>
                <w:szCs w:val="20"/>
              </w:rPr>
              <w:t>閱讀生態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三、另一個春天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2 My Brother Gets up at Five in the Morning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第一篇健康照護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第三章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護膚保衛戰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第五篇球類真好玩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第一章籃球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第2章　直角坐標與二元一次方程式的圖形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2-1 直角坐標平面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第二章社會規範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第二章族群與文化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第二章日治時期的經濟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第十課 臺灣在地舞蹈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第二課 造形萬花筒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第六課 管弦交織的樂章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2‧1解開遺傳的奧祕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【主題一青春關懷情/單元1群我交響曲】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家政：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【主題二青春消費王/單元1新良食運動】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【主題三青春樂活趣/單元1綠色生活新方向】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第二章：機構的原理與應用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第1節　機構的基本認識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微軟正黑體" w:hint="eastAsia"/>
                <w:szCs w:val="24"/>
              </w:rPr>
              <w:t>第五章：資料的處理與分析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第1節　資料處理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大地之歌</w:t>
            </w:r>
            <w:r w:rsidRPr="0069610F">
              <w:rPr>
                <w:rFonts w:ascii="標楷體" w:eastAsia="標楷體" w:hAnsi="標楷體" w:hint="eastAsia"/>
                <w:szCs w:val="24"/>
              </w:rPr>
              <w:t>：</w:t>
            </w:r>
            <w:r w:rsidRPr="0069610F">
              <w:rPr>
                <w:rFonts w:ascii="標楷體" w:eastAsia="標楷體" w:hAnsi="標楷體" w:hint="eastAsia"/>
                <w:kern w:val="0"/>
                <w:szCs w:val="24"/>
                <w:highlight w:val="cyan"/>
              </w:rPr>
              <w:t>讀寫串聯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Special food </w:t>
            </w:r>
            <w:r w:rsidRPr="0069610F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and</w:t>
            </w: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 sights in </w:t>
            </w: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br/>
              <w:t>Henshan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微軟正黑體" w:hint="eastAsia"/>
                <w:szCs w:val="24"/>
              </w:rPr>
              <w:t>砍樹．</w:t>
            </w:r>
            <w:r w:rsidRPr="0069610F">
              <w:rPr>
                <w:rFonts w:ascii="標楷體" w:eastAsia="標楷體" w:hAnsi="標楷體" w:cs="BiauKai"/>
                <w:szCs w:val="24"/>
              </w:rPr>
              <w:t xml:space="preserve">CO2 </w:t>
            </w:r>
          </w:p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BiauKai"/>
                <w:szCs w:val="24"/>
              </w:rPr>
              <w:t xml:space="preserve">VS </w:t>
            </w:r>
            <w:r w:rsidRPr="0069610F">
              <w:rPr>
                <w:rFonts w:ascii="標楷體" w:eastAsia="標楷體" w:hAnsi="標楷體" w:cs="微軟正黑體" w:hint="eastAsia"/>
                <w:szCs w:val="24"/>
              </w:rPr>
              <w:t>全球暖化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華中維管束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(三)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魚兒魚兒一直遊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生態‧月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基本動作考核-檢測－上防2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highlight w:val="yellow"/>
              </w:rPr>
            </w:pPr>
            <w:r w:rsidRPr="009035D6">
              <w:rPr>
                <w:rFonts w:ascii="標楷體" w:eastAsia="標楷體" w:hAnsi="標楷體" w:cs="標楷體"/>
                <w:sz w:val="20"/>
                <w:highlight w:val="yellow"/>
              </w:rPr>
              <w:lastRenderedPageBreak/>
              <w:t>第七週</w:t>
            </w:r>
          </w:p>
          <w:p w:rsidR="0045219A" w:rsidRPr="009035D6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  <w:highlight w:val="yellow"/>
              </w:rPr>
            </w:pPr>
            <w:r w:rsidRPr="009035D6">
              <w:rPr>
                <w:rFonts w:ascii="標楷體" w:eastAsia="標楷體" w:hAnsi="標楷體" w:cs="標楷體"/>
                <w:sz w:val="20"/>
                <w:highlight w:val="yellow"/>
              </w:rPr>
              <w:t>0328-0403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9035D6" w:rsidRDefault="0045219A" w:rsidP="00BD76F8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highlight w:val="yellow"/>
              </w:rPr>
            </w:pPr>
            <w:r w:rsidRPr="009035D6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highlight w:val="yellow"/>
              </w:rPr>
              <w:t xml:space="preserve">　</w:t>
            </w:r>
            <w:bookmarkStart w:id="0" w:name="_GoBack"/>
            <w:r w:rsidR="00BD76F8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highlight w:val="yellow"/>
              </w:rPr>
              <w:t>3/31.4/1</w:t>
            </w:r>
            <w:r w:rsidRPr="009035D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highlight w:val="yellow"/>
              </w:rPr>
              <w:t xml:space="preserve">  第一次段考</w:t>
            </w:r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B050"/>
                <w:kern w:val="0"/>
                <w:sz w:val="20"/>
                <w:szCs w:val="20"/>
                <w:highlight w:val="yellow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00B050"/>
                <w:kern w:val="0"/>
                <w:sz w:val="20"/>
                <w:szCs w:val="20"/>
                <w:highlight w:val="yellow"/>
              </w:rPr>
              <w:t>閱讀生態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三、另一個春天</w:t>
            </w:r>
          </w:p>
          <w:p w:rsidR="0045219A" w:rsidRPr="0069610F" w:rsidRDefault="0045219A" w:rsidP="0045219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語文天地一、文字構造介紹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【第一次評量週】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  <w:highlight w:val="yellow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2 My Brother Gets up at Five in the Morning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Review 1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【第一次評量週】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第一篇健康照護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第四章聽力保健（第一次段考）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第五篇球類真好玩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第一章籃球（第一次段考）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第2章　直角坐標與二元一次方程式的圖形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2-1 直角坐標平面（第一次段考）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第二章社會規範（第一次段考）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第二章族群與文化（第一次段考）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第二章日治時期的經濟（第一次段考）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第十課 臺灣在地舞蹈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【第一次評量週】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第二課 造形萬花筒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【第一次評量週】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第六課 管弦交織的樂章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【第一次評量週】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2‧2人類的遺傳、2‧3突變</w:t>
            </w:r>
          </w:p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【第一次評量週】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【主題一青春關懷情/單元2多元智慧王】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家政：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【主題二青春消費王/單元2「衣」起消費「趣」】童軍：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【主題三青春樂活趣/單元2生火饗食樂】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第二章：機構的原理與應用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第1節　機構的基本認識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微軟正黑體" w:hint="eastAsia"/>
                <w:szCs w:val="24"/>
              </w:rPr>
              <w:t>第五章：資料的處理與分析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第1節　資料處理</w:t>
            </w:r>
            <w:r w:rsidRPr="0069610F">
              <w:rPr>
                <w:rFonts w:ascii="標楷體" w:eastAsia="標楷體" w:hAnsi="標楷體" w:cs="微軟正黑體" w:hint="eastAsia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第一次段考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活動統整1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</w:rPr>
              <w:t>Integration activities 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第一次</w:t>
            </w:r>
          </w:p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段考</w:t>
            </w:r>
          </w:p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閱讀數學、數學閱讀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攝取智慧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  <w:highlight w:val="yellow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生態‧月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第一次段考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  <w:highlight w:val="yellow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活動統整1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第八週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0404-0410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7030A0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7030A0"/>
                <w:kern w:val="0"/>
                <w:sz w:val="20"/>
                <w:szCs w:val="20"/>
              </w:rPr>
              <w:t>閱讀樂活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四、背影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3 What’s the Date Today?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第二篇從心開始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第一章與情緒壓力做朋友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第五篇球類真好玩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第一章籃球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第2章 直角坐標與二元一次方程式的圖形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2-2 二元一次方程式的圖形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第三章團體與志願結社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第三章農業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第三章日治時期的社會與文化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第十課 臺灣在地舞蹈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第二課 造形萬花筒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第六課 管弦交織的樂章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2‧4生物技術的應用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【主題一青春關懷情/單元2多元智慧王】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家政：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【主題二青春消費王/單元2「衣」起消費「趣」】童軍：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【主題三青春樂活趣/單元2生火饗食樂】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第二章：機構的原理與應用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第2節　機構的種類與應用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微軟正黑體" w:hint="eastAsia"/>
                <w:szCs w:val="24"/>
              </w:rPr>
              <w:t>第五章：資料的處理與分析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第1節　資料處理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rPr>
                <w:rFonts w:ascii="標楷體" w:eastAsia="標楷體" w:hAnsi="標楷體"/>
                <w:kern w:val="0"/>
                <w:szCs w:val="24"/>
              </w:rPr>
            </w:pP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數位文學地景</w:t>
            </w:r>
          </w:p>
          <w:p w:rsidR="0045219A" w:rsidRPr="0069610F" w:rsidRDefault="0045219A" w:rsidP="0045219A">
            <w:pPr>
              <w:widowControl/>
              <w:suppressAutoHyphens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69610F">
              <w:rPr>
                <w:rFonts w:ascii="標楷體" w:eastAsia="標楷體" w:hAnsi="標楷體" w:hint="eastAsia"/>
                <w:kern w:val="0"/>
                <w:szCs w:val="24"/>
                <w:highlight w:val="cyan"/>
              </w:rPr>
              <w:t>數位閱讀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rPr>
                <w:rFonts w:ascii="標楷體" w:eastAsia="標楷體" w:hAnsi="標楷體"/>
                <w:kern w:val="0"/>
                <w:szCs w:val="24"/>
              </w:rPr>
            </w:pPr>
            <w:r w:rsidRPr="0069610F">
              <w:rPr>
                <w:rFonts w:ascii="標楷體" w:eastAsia="標楷體" w:hAnsi="標楷體"/>
                <w:kern w:val="0"/>
                <w:szCs w:val="24"/>
              </w:rPr>
              <w:t>My best friend (Fun and conflicts)</w:t>
            </w:r>
          </w:p>
          <w:p w:rsidR="0045219A" w:rsidRPr="0069610F" w:rsidRDefault="0045219A" w:rsidP="0045219A">
            <w:pPr>
              <w:widowControl/>
              <w:suppressAutoHyphens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消失的森林</w:t>
            </w:r>
            <w:r w:rsidRPr="0069610F">
              <w:rPr>
                <w:rFonts w:ascii="標楷體" w:eastAsia="標楷體" w:hAnsi="標楷體" w:cs="BiauKai"/>
                <w:szCs w:val="24"/>
              </w:rPr>
              <w:t xml:space="preserve">VS </w:t>
            </w:r>
            <w:r w:rsidRPr="0069610F">
              <w:rPr>
                <w:rFonts w:ascii="標楷體" w:eastAsia="標楷體" w:hAnsi="標楷體" w:cs="新細明體" w:hint="eastAsia"/>
                <w:szCs w:val="24"/>
              </w:rPr>
              <w:t>上升的溫度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台史時空收斂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(一)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16、17世紀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樂活‧月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校慶表演練習－手部擊破1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第九週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0411-0417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7030A0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7030A0"/>
                <w:kern w:val="0"/>
                <w:sz w:val="20"/>
                <w:szCs w:val="20"/>
              </w:rPr>
              <w:t>閱讀樂活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四、背影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五、聲音鐘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3 What’s the Date Today?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第二篇從心開始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第一章與情緒壓力做朋友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第五篇球類真好玩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第一章籃球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第2章 直角坐標與二元一次方程式的圖形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2-2 二元一次方程式的圖形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第三章團體與志願結社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第三章農業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第三章日治時期的社會與文化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第十課 臺灣在地舞蹈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第二課 造形萬花筒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第六課 管弦交織的樂章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3‧1持續改變的生命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【主題一青春關懷情/單元2多元智慧王】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家政：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【主題二青春消費王/單元2「衣」起消費「趣」】童軍：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【主題三青春樂活趣/單元2生火饗食樂】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第二章：機構的原理與應用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第2節　機構的種類與應用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微軟正黑體" w:hint="eastAsia"/>
                <w:szCs w:val="24"/>
              </w:rPr>
              <w:t>第五章：資料的處理與分析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第1節　資料處理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樂活看招</w:t>
            </w:r>
            <w:r w:rsidRPr="0069610F">
              <w:rPr>
                <w:rFonts w:ascii="標楷體" w:eastAsia="標楷體" w:hAnsi="標楷體"/>
                <w:szCs w:val="24"/>
              </w:rPr>
              <w:t>1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小美人魚後傳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  <w:highlight w:val="yellow"/>
                <w:bdr w:val="single" w:sz="4" w:space="0" w:color="auto"/>
              </w:rPr>
            </w:pPr>
            <w:r w:rsidRPr="0069610F">
              <w:rPr>
                <w:rFonts w:ascii="標楷體" w:eastAsia="標楷體" w:hAnsi="標楷體" w:hint="eastAsia"/>
                <w:szCs w:val="24"/>
                <w:highlight w:val="yellow"/>
                <w:bdr w:val="single" w:sz="4" w:space="0" w:color="auto"/>
              </w:rPr>
              <w:t>摘要策略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  <w:highlight w:val="yellow"/>
                <w:bdr w:val="single" w:sz="4" w:space="0" w:color="auto"/>
              </w:rPr>
              <w:t>分析比較</w:t>
            </w:r>
            <w:r w:rsidRPr="0069610F">
              <w:rPr>
                <w:rFonts w:ascii="標楷體" w:eastAsia="標楷體" w:hAnsi="標楷體" w:hint="eastAsia"/>
                <w:kern w:val="0"/>
                <w:szCs w:val="24"/>
                <w:highlight w:val="yellow"/>
                <w:bdr w:val="single" w:sz="4" w:space="0" w:color="auto"/>
              </w:rPr>
              <w:t>策略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Introduce Taiwan of three important festivals to the world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一步兩步三步望著天</w:t>
            </w:r>
            <w:r w:rsidRPr="0069610F">
              <w:rPr>
                <w:rFonts w:ascii="標楷體" w:eastAsia="標楷體" w:hAnsi="標楷體" w:cs="BiauKai"/>
                <w:szCs w:val="24"/>
              </w:rPr>
              <w:t>—</w:t>
            </w:r>
            <w:r w:rsidRPr="0069610F">
              <w:rPr>
                <w:rFonts w:ascii="標楷體" w:eastAsia="標楷體" w:hAnsi="標楷體" w:cs="新細明體" w:hint="eastAsia"/>
                <w:szCs w:val="24"/>
              </w:rPr>
              <w:t>籃球篇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台史時空收斂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(二)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18世紀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樂活‧月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校慶表演練習－腳步擊破2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第十週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0418-0424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7030A0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7030A0"/>
                <w:kern w:val="0"/>
                <w:sz w:val="20"/>
                <w:szCs w:val="20"/>
              </w:rPr>
              <w:t>閱讀樂活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五、聲音鐘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六、今夜看螢去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3 What’s the Date Today?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4 How Much Cake Do You Want?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第二篇從心開始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第二章遠離情緒困擾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第五篇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球類真好玩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第二章排球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第2章　直角坐標與二元一次方程式的圖形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2-2 二元一次方程式的圖形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第三章團體與志願結社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第三章農業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第三章日治時期的社會與文化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第十課 臺灣在地舞蹈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第二課 造形萬花筒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第六課 管弦交織的樂章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3‧2生物的命名與分類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【主題一青春關懷情/單元2多元智慧王】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家政：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【主題二青春消費王/單元2「衣」起消費「趣」】童軍：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【主題三青春樂活趣/單元2生火饗食樂】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第二章：機構的原理與應用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第3節　機械的應用與發展</w:t>
            </w:r>
          </w:p>
          <w:p w:rsidR="0045219A" w:rsidRPr="0069610F" w:rsidRDefault="0045219A" w:rsidP="0045219A">
            <w:pPr>
              <w:widowControl/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微軟正黑體" w:hint="eastAsia"/>
                <w:szCs w:val="24"/>
              </w:rPr>
              <w:t>第五章：資料的處理與分析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 2 節Calc 實作－用電量資料處理分析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樂活看招1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小美人魚後傳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  <w:highlight w:val="yellow"/>
                <w:bdr w:val="single" w:sz="4" w:space="0" w:color="auto" w:frame="1"/>
              </w:rPr>
            </w:pPr>
            <w:r w:rsidRPr="0069610F">
              <w:rPr>
                <w:rFonts w:ascii="標楷體" w:eastAsia="標楷體" w:hAnsi="標楷體" w:hint="eastAsia"/>
                <w:szCs w:val="24"/>
                <w:highlight w:val="yellow"/>
                <w:bdr w:val="single" w:sz="4" w:space="0" w:color="auto" w:frame="1"/>
              </w:rPr>
              <w:t>續寫改寫</w:t>
            </w:r>
            <w:r w:rsidRPr="0069610F">
              <w:rPr>
                <w:rFonts w:ascii="標楷體" w:eastAsia="標楷體" w:hAnsi="標楷體" w:hint="eastAsia"/>
                <w:kern w:val="0"/>
                <w:szCs w:val="24"/>
                <w:highlight w:val="yellow"/>
                <w:bdr w:val="single" w:sz="4" w:space="0" w:color="auto" w:frame="1"/>
              </w:rPr>
              <w:t>翻轉</w:t>
            </w:r>
            <w:r w:rsidRPr="0069610F">
              <w:rPr>
                <w:rFonts w:ascii="標楷體" w:eastAsia="標楷體" w:hAnsi="標楷體" w:hint="eastAsia"/>
                <w:szCs w:val="24"/>
                <w:highlight w:val="yellow"/>
                <w:bdr w:val="single" w:sz="4" w:space="0" w:color="auto" w:frame="1"/>
              </w:rPr>
              <w:t>策略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All of the food looks delicious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籃球得分方程式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台史時空收斂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(三)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19世紀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樂活‧月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校慶表演練習－多方擊破3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第十一週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0425-0501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7030A0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7030A0"/>
                <w:kern w:val="0"/>
                <w:sz w:val="20"/>
                <w:szCs w:val="20"/>
              </w:rPr>
              <w:t>閱讀樂活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六、今夜看螢去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4 How Much Cake Do You Want?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第二篇從心開始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第二章遠離情緒困擾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第五篇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球類真好玩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第二章排球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第3章　比例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3-1 比例式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第四章民主社會中的公共意見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第四章工業與國際貿易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第四章戰後臺灣的政治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第十一課 無聲有聲妙趣多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第三課 藝遊臺灣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第七課 音樂時光隧道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3‧3原核生物與原生生物、3‧4真菌界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【主題一青春關懷情/單元2多元智慧王】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家政：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【主題二青春消費王/單元2「衣」起消費「趣」】童軍：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【主題三青春樂活趣/單元2生火饗食樂】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第二章：機構的原理與應用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 xml:space="preserve">終極任務　</w:t>
            </w:r>
            <w:r w:rsidRPr="0069610F">
              <w:rPr>
                <w:rFonts w:ascii="標楷體" w:eastAsia="標楷體" w:hAnsi="標楷體" w:cs="微軟正黑體" w:hint="eastAsia"/>
                <w:szCs w:val="24"/>
              </w:rPr>
              <w:t>連桿玩具</w:t>
            </w:r>
            <w:r w:rsidRPr="0069610F">
              <w:rPr>
                <w:rFonts w:ascii="標楷體" w:eastAsia="標楷體" w:hAnsi="標楷體" w:cs="Calibri"/>
                <w:szCs w:val="24"/>
              </w:rPr>
              <w:t>–</w:t>
            </w:r>
            <w:r w:rsidRPr="0069610F">
              <w:rPr>
                <w:rFonts w:ascii="標楷體" w:eastAsia="標楷體" w:hAnsi="標楷體" w:cs="微軟正黑體" w:hint="eastAsia"/>
                <w:szCs w:val="24"/>
              </w:rPr>
              <w:t>雪橇車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微軟正黑體" w:hint="eastAsia"/>
                <w:szCs w:val="24"/>
              </w:rPr>
              <w:t>第五章：資料的處理與分析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 2 節Calc 實作－用電量資料處理分析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Arial"/>
                <w:color w:val="202124"/>
                <w:spacing w:val="2"/>
                <w:szCs w:val="24"/>
                <w:highlight w:val="yellow"/>
                <w:shd w:val="clear" w:color="auto" w:fill="FFFFFF"/>
              </w:rPr>
            </w:pPr>
            <w:r w:rsidRPr="0069610F">
              <w:rPr>
                <w:rFonts w:ascii="標楷體" w:eastAsia="標楷體" w:hAnsi="標楷體" w:cs="Arial" w:hint="eastAsia"/>
                <w:color w:val="202124"/>
                <w:spacing w:val="2"/>
                <w:szCs w:val="24"/>
                <w:shd w:val="clear" w:color="auto" w:fill="FFFFFF"/>
              </w:rPr>
              <w:t>粉墨登場</w:t>
            </w:r>
            <w:r w:rsidRPr="0069610F">
              <w:rPr>
                <w:rFonts w:ascii="標楷體" w:eastAsia="標楷體" w:hAnsi="標楷體" w:cs="Arial"/>
                <w:color w:val="202124"/>
                <w:spacing w:val="2"/>
                <w:szCs w:val="24"/>
                <w:shd w:val="clear" w:color="auto" w:fill="FFFFFF"/>
              </w:rPr>
              <w:t>1-</w:t>
            </w: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人在江湖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cyan"/>
              </w:rPr>
              <w:t>圖書館利用教育(科技資訊蒐尋</w:t>
            </w: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)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yellow"/>
                <w:bdr w:val="single" w:sz="4" w:space="0" w:color="auto"/>
              </w:rPr>
              <w:t>摘要策略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T pop culture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轉呀轉呀歡樂摩天輪</w:t>
            </w:r>
            <w:r w:rsidRPr="0069610F">
              <w:rPr>
                <w:rFonts w:ascii="標楷體" w:eastAsia="標楷體" w:hAnsi="標楷體" w:cs="BiauKai"/>
                <w:szCs w:val="24"/>
              </w:rPr>
              <w:t>I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台史時空收斂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(四)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20世紀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樂活‧月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校慶表演練習－飛越擊破4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第十二週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0502-0508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C00000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C00000"/>
                <w:kern w:val="0"/>
                <w:sz w:val="20"/>
                <w:szCs w:val="20"/>
              </w:rPr>
              <w:t>閱讀在地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六、今夜看螢去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語文天地二、字體演變與書法欣賞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4 How Much Cake Do You Want?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第二篇建立美好人際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第三章快樂進行曲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第五篇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球類真好玩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第二章排球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第3章　比例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3-1 比例式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第四章民主社會中的公共意見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第四章工業與國際貿易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第四章戰後臺灣的政治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第十一課 無聲有聲妙趣多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第三課 藝遊臺灣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第七課 音樂時光隧道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3‧5植物界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【主題一青春關懷情/單元2多元智慧王】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家政：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【主題二青春消費王/單元2「衣」起消費「趣」】童軍：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【主題三青春樂活趣/單元2生火饗食樂】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第二章：機構的原理與應用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 xml:space="preserve">終極任務　</w:t>
            </w:r>
            <w:r w:rsidRPr="0069610F">
              <w:rPr>
                <w:rFonts w:ascii="標楷體" w:eastAsia="標楷體" w:hAnsi="標楷體" w:cs="微軟正黑體" w:hint="eastAsia"/>
                <w:szCs w:val="24"/>
              </w:rPr>
              <w:t>連桿玩具</w:t>
            </w:r>
            <w:r w:rsidRPr="0069610F">
              <w:rPr>
                <w:rFonts w:ascii="標楷體" w:eastAsia="標楷體" w:hAnsi="標楷體" w:cs="Calibri"/>
                <w:szCs w:val="24"/>
              </w:rPr>
              <w:t>–</w:t>
            </w:r>
            <w:r w:rsidRPr="0069610F">
              <w:rPr>
                <w:rFonts w:ascii="標楷體" w:eastAsia="標楷體" w:hAnsi="標楷體" w:cs="微軟正黑體" w:hint="eastAsia"/>
                <w:szCs w:val="24"/>
              </w:rPr>
              <w:t>雪橇車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微軟正黑體" w:hint="eastAsia"/>
                <w:szCs w:val="24"/>
              </w:rPr>
              <w:t>第五章：資料的處理與分析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 2 節Calc 實作－用電量資料處理分析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Arial"/>
                <w:color w:val="202124"/>
                <w:spacing w:val="2"/>
                <w:szCs w:val="24"/>
                <w:highlight w:val="yellow"/>
                <w:shd w:val="clear" w:color="auto" w:fill="FFFFFF"/>
              </w:rPr>
            </w:pPr>
            <w:r w:rsidRPr="0069610F">
              <w:rPr>
                <w:rFonts w:ascii="標楷體" w:eastAsia="標楷體" w:hAnsi="標楷體" w:cs="Arial" w:hint="eastAsia"/>
                <w:color w:val="202124"/>
                <w:spacing w:val="2"/>
                <w:szCs w:val="24"/>
                <w:shd w:val="clear" w:color="auto" w:fill="FFFFFF"/>
              </w:rPr>
              <w:t>粉墨登場</w:t>
            </w:r>
            <w:r w:rsidRPr="0069610F">
              <w:rPr>
                <w:rFonts w:ascii="標楷體" w:eastAsia="標楷體" w:hAnsi="標楷體" w:cs="Arial"/>
                <w:color w:val="202124"/>
                <w:spacing w:val="2"/>
                <w:szCs w:val="24"/>
                <w:shd w:val="clear" w:color="auto" w:fill="FFFFFF"/>
              </w:rPr>
              <w:t>2</w:t>
            </w:r>
            <w:r w:rsidRPr="0069610F">
              <w:rPr>
                <w:rFonts w:ascii="標楷體" w:eastAsia="標楷體" w:hAnsi="標楷體" w:cs="Arial" w:hint="eastAsia"/>
                <w:color w:val="202124"/>
                <w:spacing w:val="2"/>
                <w:szCs w:val="24"/>
                <w:shd w:val="clear" w:color="auto" w:fill="FFFFFF"/>
              </w:rPr>
              <w:t>-</w:t>
            </w: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人在江湖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cyan"/>
              </w:rPr>
              <w:t>圖書館利用教育(科技資訊蒐尋</w:t>
            </w: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)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yellow"/>
                <w:bdr w:val="single" w:sz="4" w:space="0" w:color="auto" w:frame="1"/>
              </w:rPr>
              <w:t>摘要策略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Environment education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轉呀轉呀歡樂摩天輪</w:t>
            </w:r>
            <w:r w:rsidRPr="0069610F">
              <w:rPr>
                <w:rFonts w:ascii="標楷體" w:eastAsia="標楷體" w:hAnsi="標楷體" w:cs="BiauKai"/>
                <w:szCs w:val="24"/>
              </w:rPr>
              <w:t>II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新竹瞳鈴眼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(一)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新竹大風吹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在地‧月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進階動作教練－旋踢5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第十三週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0509-0515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BA72C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5/15</w:t>
            </w:r>
            <w:r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16</w:t>
            </w:r>
            <w:r w:rsidRPr="00BA72C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國中教育會考</w:t>
            </w: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C00000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C00000"/>
                <w:kern w:val="0"/>
                <w:sz w:val="20"/>
                <w:szCs w:val="20"/>
              </w:rPr>
              <w:t>閱讀在地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語文天地二、字體演變與書法欣賞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4 How Much Cake Do You Want?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Review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第二篇建立美好人際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第三章快樂進行曲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第五篇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球類真好玩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第三章桌球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第3章　比例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3-2 正比與反比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第四章民主社會中的公共意見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第四章工業與國際貿易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第四章戰後臺灣的政治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第十一課 無聲有聲妙趣多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第三課 藝遊臺灣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第七課 音樂時光隧道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3‧6動物界</w:t>
            </w:r>
          </w:p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【主題一青春關懷情/單元3我愛我的存在】家政：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【主題二青春消費王/單元3 「針」惜好生活】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【主題三青春樂活趣/單元3戶外生活「營」家】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第三章：結構的原理與應用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第1節　結構的基本認識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第六章：Scratch程式設計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第1節　循序結構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熊愛新竹1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cyan"/>
              </w:rPr>
              <w:t>圖書館利用教育</w:t>
            </w: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-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cyan"/>
              </w:rPr>
              <w:t>科技資訊蒐尋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Traveling in Henshan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認識橫山鄉</w:t>
            </w:r>
            <w:r w:rsidRPr="0069610F">
              <w:rPr>
                <w:rFonts w:ascii="標楷體" w:eastAsia="標楷體" w:hAnsi="標楷體" w:cs="BiauKai"/>
                <w:szCs w:val="24"/>
              </w:rPr>
              <w:t>~</w:t>
            </w:r>
            <w:r w:rsidRPr="0069610F">
              <w:rPr>
                <w:rFonts w:ascii="標楷體" w:eastAsia="標楷體" w:hAnsi="標楷體" w:cs="新細明體" w:hint="eastAsia"/>
                <w:szCs w:val="24"/>
              </w:rPr>
              <w:t>數字篇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新竹瞳鈴眼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(二)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新竹五四三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在地‧月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進階動作教練－下壓6</w:t>
            </w:r>
          </w:p>
        </w:tc>
      </w:tr>
      <w:tr w:rsidR="0045219A" w:rsidRPr="009035D6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highlight w:val="yellow"/>
              </w:rPr>
            </w:pPr>
            <w:r w:rsidRPr="009035D6">
              <w:rPr>
                <w:rFonts w:ascii="標楷體" w:eastAsia="標楷體" w:hAnsi="標楷體" w:cs="標楷體"/>
                <w:sz w:val="20"/>
                <w:highlight w:val="yellow"/>
              </w:rPr>
              <w:t>第十四週</w:t>
            </w:r>
          </w:p>
          <w:p w:rsidR="0045219A" w:rsidRPr="009035D6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  <w:highlight w:val="yellow"/>
              </w:rPr>
            </w:pPr>
            <w:r w:rsidRPr="009035D6">
              <w:rPr>
                <w:rFonts w:ascii="標楷體" w:eastAsia="標楷體" w:hAnsi="標楷體" w:cs="標楷體"/>
                <w:sz w:val="20"/>
                <w:highlight w:val="yellow"/>
              </w:rPr>
              <w:t>0516-0522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highlight w:val="yellow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highlight w:val="yellow"/>
              </w:rPr>
              <w:t>5/18、19第二次段考(暨畢業考)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C00000"/>
                <w:kern w:val="0"/>
                <w:sz w:val="20"/>
                <w:szCs w:val="20"/>
                <w:highlight w:val="yellow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C00000"/>
                <w:kern w:val="0"/>
                <w:sz w:val="20"/>
                <w:szCs w:val="20"/>
                <w:highlight w:val="yellow"/>
              </w:rPr>
              <w:t>閱讀在地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【第二次評量週】複習第四課～語文天地二七、記承天夜遊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  <w:highlight w:val="yellow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5 How Often Do You Clean Your Room? 【第二次評量週】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第三篇醫療新世代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第一章用藥安全（第二次段考）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第五篇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球類真好玩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第三章桌球（第二次段考）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第3章　比例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3-2 正比與反比</w:t>
            </w:r>
            <w:r w:rsidRPr="0069610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（</w:t>
            </w: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第二次段考</w:t>
            </w:r>
            <w:r w:rsidRPr="0069610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第四章民主社會中的公共意見（第二次段考）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第四章工業與國際貿易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第二次段考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第四章戰後臺灣的政治（下）（第二次段考）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第十一課 無聲有聲妙趣多【第二次評量週】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第三課 藝遊臺灣【第二次評量週】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第七課 音樂時光隧道【第二次評量週】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3‧6動物界、4‧1生物生存的環境</w:t>
            </w:r>
            <w:r w:rsidRPr="0069610F">
              <w:rPr>
                <w:rFonts w:ascii="標楷體" w:eastAsia="標楷體" w:hAnsi="標楷體" w:hint="eastAsia"/>
                <w:szCs w:val="24"/>
              </w:rPr>
              <w:t>【第二次評量週】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【主題一青春關懷情/單元3我愛我的存在】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家政：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【主題二青春消費王/單元3 「針」惜好生活】童軍：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【主題三青春樂活趣/單元3戶外生活「營」家】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第三章：結構的原理與應用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第1節　結構的基本認識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第六章：Scratch程式設計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第1節　循序結構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第二次段考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活動統整2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</w:rPr>
              <w:t>Integration activities 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第二次</w:t>
            </w:r>
          </w:p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段考</w:t>
            </w:r>
          </w:p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閱讀數學、數學閱讀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汲取智慧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  <w:highlight w:val="yellow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在地‧月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  <w:highlight w:val="yellow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第二次段考</w:t>
            </w:r>
            <w:r w:rsidRPr="0069610F">
              <w:rPr>
                <w:rFonts w:ascii="標楷體" w:eastAsia="標楷體" w:hAnsi="標楷體"/>
                <w:szCs w:val="24"/>
              </w:rPr>
              <w:br/>
            </w:r>
            <w:r w:rsidRPr="0069610F">
              <w:rPr>
                <w:rFonts w:ascii="標楷體" w:eastAsia="標楷體" w:hAnsi="標楷體" w:hint="eastAsia"/>
                <w:szCs w:val="24"/>
              </w:rPr>
              <w:t>活動統整2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第十五週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0523-0529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C00000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C00000"/>
                <w:kern w:val="0"/>
                <w:sz w:val="20"/>
                <w:szCs w:val="20"/>
              </w:rPr>
              <w:t>閱讀在地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七、記承天夜遊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八、謝天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5 How Often Do You Clean Your Room?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第三篇醫療新世代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第一章用藥安全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第五篇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球類真好玩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第四章足球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第4章　一元一次不等式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一元一次不等式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第五章社會中的公平正義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第五章聚落體系與都市發展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第五章戰後臺灣的外交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第十一課 無聲有聲妙趣多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第三課 藝遊臺灣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第七課 音樂時光隧道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4‧2能量的流動與物質的循環、4‧3生物的交互關係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【主題一青春關懷情/單元3我愛我的存在】家政：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【主題二青春消費王/單元3 「針」惜好生活】童軍：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【主題三青春樂活趣/單元3戶外生活「營」家】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第三章：結構的原理與應用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第1節　結構的基本認識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第六章：Scratch程式設計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第1節　循序結構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熊愛新竹2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  <w:highlight w:val="cyan"/>
              </w:rPr>
              <w:t>走讀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Come and have fun in </w:t>
            </w: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br/>
              <w:t>Henshan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一步</w:t>
            </w:r>
          </w:p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一腳印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新竹瞳鈴眼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(三)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分組報告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在地‧月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進階動作教練－側踩7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第十六週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0530-0605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4472C4" w:themeColor="accent5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4472C4" w:themeColor="accent5"/>
                <w:kern w:val="0"/>
                <w:sz w:val="20"/>
                <w:szCs w:val="20"/>
              </w:rPr>
              <w:t>閱讀未來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八、謝天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5 How Often Do You Clean Your Room?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6 Where Were You Yesterday?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第三篇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醫療新世代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第一章用藥安全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第五篇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球類真好玩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第四章足球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第4章　一元一次不等式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一元一次不等式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第五章社會中的公平正義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第五章聚落體系與都市發展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第五章戰後臺灣的外交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第十二課 展現街頭表演力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第四課 街頭秀藝術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第八課 音樂實驗室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4‧4多采多姿的生態系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【主題一青春關懷情/單元3我愛我的存在】家政：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【主題二青春消費王/單元3 「針」惜好生活】童軍：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【主題三青春樂活趣/單元3戶外生活「營」家】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第三章：結構的原理與應用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第3節　現今建築結構發展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第六章：Scratch程式設計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第2節　選擇結構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熊愛新竹3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Weddings in </w:t>
            </w: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br/>
              <w:t>Taiwan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五個藝術家</w:t>
            </w:r>
            <w:r w:rsidRPr="0069610F">
              <w:rPr>
                <w:rFonts w:ascii="標楷體" w:eastAsia="標楷體" w:hAnsi="標楷體" w:cs="BiauKai"/>
                <w:szCs w:val="24"/>
              </w:rPr>
              <w:t>—</w:t>
            </w:r>
            <w:r w:rsidRPr="0069610F">
              <w:rPr>
                <w:rFonts w:ascii="標楷體" w:eastAsia="標楷體" w:hAnsi="標楷體" w:cs="新細明體" w:hint="eastAsia"/>
                <w:szCs w:val="24"/>
              </w:rPr>
              <w:t>邏輯推理練習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我的未來叼位找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(一)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找尋未來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未來‧月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進階動作教練－跳前踢8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第十七週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0606-0612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4472C4" w:themeColor="accent5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4472C4" w:themeColor="accent5"/>
                <w:kern w:val="0"/>
                <w:sz w:val="20"/>
                <w:szCs w:val="20"/>
              </w:rPr>
              <w:t>閱讀未來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九、音樂家與職籃巨星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6 Where Were You Yesterday?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第三篇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醫療新世代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第一章用藥安全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第六篇就是愛運動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第一章游泳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第5章　統計圖表與統計數據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5-1 統計圖表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第五章社會中的公平正義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第六章區域發展與差異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第五章戰後臺灣的外交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第十二課 展現街頭表演力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第四課 街頭秀藝術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第八課 音樂實驗室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5‧1生物多樣性的重要性與危機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【主題一青春關懷情/單元3我愛我的存在】家政：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【主題二青春消費王/單元3 「針」惜好生活】童軍：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【主題三青春樂活趣/單元3戶外生活「營」家】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第三章：結構的原理與應用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第3節　現今建築結構發展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□3-4常見電腦繪圖軟體示例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第六章：Scratch程式設計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第2節　選擇結構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食話食說1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green"/>
              </w:rPr>
              <w:t>飲食文學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Extra curriculum activity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數字推理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我的未來叼位找(二)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描繪未來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未來‧月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進階動作教練－技術練習9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第十八週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0613-0619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BA72C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6/15畢業典禮</w:t>
            </w: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4472C4" w:themeColor="accent5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4472C4" w:themeColor="accent5"/>
                <w:kern w:val="0"/>
                <w:sz w:val="20"/>
                <w:szCs w:val="20"/>
              </w:rPr>
              <w:t>閱讀未來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九、音樂家與職籃巨星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十、玉山</w:t>
            </w:r>
            <w:r w:rsidRPr="0069610F">
              <w:rPr>
                <w:rFonts w:ascii="標楷體" w:eastAsia="標楷體" w:hAnsi="標楷體" w:hint="eastAsia"/>
                <w:w w:val="200"/>
                <w:szCs w:val="24"/>
              </w:rPr>
              <w:t>—</w:t>
            </w:r>
            <w:r w:rsidRPr="0069610F">
              <w:rPr>
                <w:rFonts w:ascii="標楷體" w:eastAsia="標楷體" w:hAnsi="標楷體" w:hint="eastAsia"/>
                <w:szCs w:val="24"/>
              </w:rPr>
              <w:t>迎接臺灣第一道曙光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6 Where Were You Yesterday?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第三篇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醫療新世代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第二章我愛健保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畢業典禮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第六篇就是愛運動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第一章游泳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畢業典禮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第5章　統計圖表與統計數據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5-1 統計圖表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畢業典禮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第六章社會安全與國家責任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第六章區域發展與差異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畢業典禮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第五章戰後臺灣的外交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畢業典禮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第十二課 展現街頭表演力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第四課 街頭秀藝術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第八課 音樂實驗室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5‧2維護生物多樣性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【主題三青春樂活趣/單元3戶外生活「營」家】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第二章：結構的原理與應用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終極任務　迷你小橋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第六章：Scratch程式設計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第3節　重複結構</w:t>
            </w:r>
          </w:p>
          <w:p w:rsidR="0045219A" w:rsidRPr="0069610F" w:rsidRDefault="0045219A" w:rsidP="0045219A">
            <w:pPr>
              <w:widowControl/>
              <w:ind w:left="4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食話食說2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The beauty of stations in Taiwan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數形推理</w:t>
            </w:r>
            <w:r w:rsidRPr="0069610F">
              <w:rPr>
                <w:rFonts w:ascii="標楷體" w:eastAsia="標楷體" w:hAnsi="標楷體" w:cs="BiauKai"/>
                <w:szCs w:val="24"/>
              </w:rPr>
              <w:t>I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我的未來叼位找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(三)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設定未來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未來‧月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段位考取－動作分解1</w:t>
            </w:r>
          </w:p>
        </w:tc>
      </w:tr>
      <w:tr w:rsidR="0045219A" w:rsidRPr="004D1A30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第十九週</w:t>
            </w:r>
          </w:p>
          <w:p w:rsidR="0045219A" w:rsidRPr="002D6EE4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A72CA">
              <w:rPr>
                <w:rFonts w:ascii="標楷體" w:eastAsia="標楷體" w:hAnsi="標楷體" w:cs="標楷體"/>
                <w:sz w:val="20"/>
              </w:rPr>
              <w:t>0620-0626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2D6EE4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4472C4" w:themeColor="accent5"/>
                <w:kern w:val="0"/>
                <w:sz w:val="20"/>
                <w:szCs w:val="20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4472C4" w:themeColor="accent5"/>
                <w:kern w:val="0"/>
                <w:sz w:val="20"/>
                <w:szCs w:val="20"/>
              </w:rPr>
              <w:t>閱讀未來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十、玉山</w:t>
            </w:r>
            <w:r w:rsidRPr="0069610F">
              <w:rPr>
                <w:rFonts w:ascii="標楷體" w:eastAsia="標楷體" w:hAnsi="標楷體" w:hint="eastAsia"/>
                <w:w w:val="200"/>
                <w:szCs w:val="24"/>
              </w:rPr>
              <w:t>—</w:t>
            </w:r>
            <w:r w:rsidRPr="0069610F">
              <w:rPr>
                <w:rFonts w:ascii="標楷體" w:eastAsia="標楷體" w:hAnsi="標楷體" w:hint="eastAsia"/>
                <w:szCs w:val="24"/>
              </w:rPr>
              <w:t>迎接臺灣第一道曙光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Lesson 6 Where Were You Yesterday?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Review 3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第三篇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醫療新世代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第二章我愛健保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第六篇就是愛運動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第二章水上安全與自救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第5章　統計圖表與統計數據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5-2 平均數、中位數與眾數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第六章社會安全與國家責任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第六章區域發展與差異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第六章戰後臺灣的經濟與社會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第十二課 展現街頭表演力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第四課 街頭秀藝術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第八課 音樂實驗室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第1節植物對水土保持的重要性、</w:t>
            </w:r>
          </w:p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第2節植物調環境的能力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【主題三青春樂活趣/單元3戶外生活「營」家】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第二章：結構的原理與應用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終極任務　迷你小橋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第六章：Scratch程式設計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第3節　重複結構</w:t>
            </w:r>
          </w:p>
          <w:p w:rsidR="0045219A" w:rsidRPr="0069610F" w:rsidRDefault="0045219A" w:rsidP="0045219A">
            <w:pPr>
              <w:widowControl/>
              <w:ind w:left="4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(畢業季)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食話食說</w:t>
            </w:r>
            <w:r w:rsidRPr="0069610F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Learning by doing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數形推理</w:t>
            </w:r>
            <w:r w:rsidRPr="0069610F">
              <w:rPr>
                <w:rFonts w:ascii="標楷體" w:eastAsia="標楷體" w:hAnsi="標楷體" w:cs="BiauKai"/>
                <w:szCs w:val="24"/>
              </w:rPr>
              <w:t>II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我的未來叼位找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(四)</w:t>
            </w:r>
          </w:p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設定未來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未來‧月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段位考取－動作檢測2</w:t>
            </w:r>
          </w:p>
        </w:tc>
      </w:tr>
      <w:tr w:rsidR="0045219A" w:rsidRPr="009035D6" w:rsidTr="00BB4201">
        <w:trPr>
          <w:gridAfter w:val="4"/>
          <w:wAfter w:w="3273" w:type="dxa"/>
          <w:cantSplit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highlight w:val="yellow"/>
              </w:rPr>
            </w:pPr>
            <w:r w:rsidRPr="009035D6">
              <w:rPr>
                <w:rFonts w:ascii="標楷體" w:eastAsia="標楷體" w:hAnsi="標楷體" w:cs="標楷體"/>
                <w:sz w:val="20"/>
                <w:highlight w:val="yellow"/>
              </w:rPr>
              <w:t>第二十週</w:t>
            </w:r>
          </w:p>
          <w:p w:rsidR="0045219A" w:rsidRPr="009035D6" w:rsidRDefault="0045219A" w:rsidP="0045219A">
            <w:pPr>
              <w:snapToGrid w:val="0"/>
              <w:spacing w:line="260" w:lineRule="exact"/>
              <w:jc w:val="center"/>
              <w:rPr>
                <w:rFonts w:eastAsia="標楷體"/>
                <w:highlight w:val="yellow"/>
              </w:rPr>
            </w:pPr>
            <w:r w:rsidRPr="009035D6">
              <w:rPr>
                <w:rFonts w:ascii="標楷體" w:eastAsia="標楷體" w:hAnsi="標楷體" w:cs="標楷體"/>
                <w:sz w:val="20"/>
                <w:highlight w:val="yellow"/>
              </w:rPr>
              <w:t>0627-0703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highlight w:val="yellow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highlight w:val="yellow"/>
              </w:rPr>
              <w:t>第三次段考、6/30休業式、7/1暑假開始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9035D6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9035D6">
              <w:rPr>
                <w:rFonts w:ascii="標楷體" w:eastAsia="標楷體" w:hAnsi="標楷體" w:cs="新細明體" w:hint="eastAsia"/>
                <w:bCs/>
                <w:color w:val="4472C4" w:themeColor="accent5"/>
                <w:kern w:val="0"/>
                <w:sz w:val="20"/>
                <w:szCs w:val="20"/>
                <w:highlight w:val="yellow"/>
              </w:rPr>
              <w:t>閱讀未來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全冊複習【第三次評量週】</w:t>
            </w:r>
          </w:p>
          <w:p w:rsidR="0045219A" w:rsidRPr="0069610F" w:rsidRDefault="0045219A" w:rsidP="0045219A">
            <w:pPr>
              <w:topLinePunct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  <w:highlight w:val="yellow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Book 2總複習【第三次評量週】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第三篇</w:t>
            </w: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醫療新世代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第二章我愛健保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第三次段考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第六篇就是愛運動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第三章體操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第三次段考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第5章　統計圖表與統計數據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5-2 平均數、中位數與眾數</w:t>
            </w: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  <w:p w:rsidR="0045219A" w:rsidRPr="0069610F" w:rsidRDefault="0045219A" w:rsidP="0045219A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第三次段考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第三篇社會生活的組織與制度（上）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第六章社會安全與國家責任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第三次段考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第一篇臺灣的環境（下）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第六章區域發展與差異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第三次段考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第二篇臺灣的歷史（下）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第六章戰後臺灣的經濟與社會</w:t>
            </w: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</w:p>
          <w:p w:rsidR="0045219A" w:rsidRPr="0069610F" w:rsidRDefault="0045219A" w:rsidP="0045219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第三次段考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第十二課 展現街頭表演力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【第三次評量週】【休業式】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第四課 街頭秀藝術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【第三次評量週】【休業式】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第八課 音樂實驗室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【第三次評量週】【休業式】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【第三次評量週】</w:t>
            </w:r>
            <w:r w:rsidRPr="0069610F">
              <w:rPr>
                <w:rFonts w:ascii="標楷體" w:eastAsia="標楷體" w:hAnsi="標楷體" w:hint="eastAsia"/>
                <w:color w:val="000000"/>
                <w:szCs w:val="24"/>
              </w:rPr>
              <w:t>複習全冊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輔導：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【主題一青春關懷情/單元3我愛我的存在】家政：</w:t>
            </w:r>
          </w:p>
          <w:p w:rsidR="0045219A" w:rsidRPr="0069610F" w:rsidRDefault="0045219A" w:rsidP="00452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【主題二青春消費王/單元3 「針」惜好生活】童軍：</w:t>
            </w:r>
          </w:p>
          <w:p w:rsidR="0045219A" w:rsidRPr="0069610F" w:rsidRDefault="0045219A" w:rsidP="004521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color w:val="000000"/>
                <w:szCs w:val="24"/>
              </w:rPr>
              <w:t>【主題三青春樂活趣/單元3戶外生活「營」家】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生活科技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第二章：結構的原理與應用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終極任務　迷你小橋</w:t>
            </w:r>
          </w:p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資訊科技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第六章：Scratch程式設計</w:t>
            </w:r>
          </w:p>
          <w:p w:rsidR="0045219A" w:rsidRPr="0069610F" w:rsidRDefault="0045219A" w:rsidP="0045219A">
            <w:pPr>
              <w:spacing w:line="200" w:lineRule="auto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/>
                <w:szCs w:val="24"/>
              </w:rPr>
              <w:t>第3節　重複結構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9610F">
              <w:rPr>
                <w:rFonts w:ascii="標楷體" w:eastAsia="標楷體" w:hAnsi="標楷體" w:cs="Arial" w:hint="eastAsia"/>
                <w:color w:val="202124"/>
                <w:spacing w:val="2"/>
                <w:szCs w:val="24"/>
                <w:shd w:val="clear" w:color="auto" w:fill="FFFFFF"/>
              </w:rPr>
              <w:t>離別賦•說再見太難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D</w:t>
            </w:r>
            <w:r w:rsidRPr="0069610F">
              <w:rPr>
                <w:rFonts w:ascii="標楷體" w:eastAsia="標楷體" w:hAnsi="標楷體"/>
                <w:kern w:val="0"/>
                <w:szCs w:val="24"/>
              </w:rPr>
              <w:t>ifferent cultures</w:t>
            </w:r>
          </w:p>
          <w:p w:rsidR="0045219A" w:rsidRPr="0069610F" w:rsidRDefault="0045219A" w:rsidP="0045219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閱讀數學、數學閱讀</w:t>
            </w:r>
          </w:p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第三次</w:t>
            </w:r>
          </w:p>
          <w:p w:rsidR="0045219A" w:rsidRPr="0069610F" w:rsidRDefault="0045219A" w:rsidP="0045219A">
            <w:pPr>
              <w:rPr>
                <w:rFonts w:ascii="標楷體" w:eastAsia="標楷體" w:hAnsi="標楷體" w:cs="BiauKai"/>
                <w:szCs w:val="24"/>
              </w:rPr>
            </w:pPr>
            <w:r w:rsidRPr="0069610F">
              <w:rPr>
                <w:rFonts w:ascii="標楷體" w:eastAsia="標楷體" w:hAnsi="標楷體" w:cs="新細明體" w:hint="eastAsia"/>
                <w:szCs w:val="24"/>
              </w:rPr>
              <w:t>段考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9A" w:rsidRPr="0069610F" w:rsidRDefault="0045219A" w:rsidP="00452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巧取智慧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69610F" w:rsidP="0045219A">
            <w:pPr>
              <w:rPr>
                <w:rFonts w:ascii="標楷體" w:eastAsia="標楷體" w:hAnsi="標楷體"/>
                <w:szCs w:val="24"/>
                <w:highlight w:val="yellow"/>
              </w:rPr>
            </w:pPr>
            <w:r w:rsidRPr="0069610F">
              <w:rPr>
                <w:rFonts w:ascii="標楷體" w:eastAsia="標楷體" w:hAnsi="標楷體" w:hint="eastAsia"/>
                <w:kern w:val="0"/>
                <w:szCs w:val="24"/>
              </w:rPr>
              <w:t>未來‧月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A" w:rsidRPr="0069610F" w:rsidRDefault="0045219A" w:rsidP="0045219A">
            <w:pPr>
              <w:rPr>
                <w:rFonts w:ascii="標楷體" w:eastAsia="標楷體" w:hAnsi="標楷體"/>
                <w:szCs w:val="24"/>
              </w:rPr>
            </w:pPr>
            <w:r w:rsidRPr="0069610F">
              <w:rPr>
                <w:rFonts w:ascii="標楷體" w:eastAsia="標楷體" w:hAnsi="標楷體" w:hint="eastAsia"/>
                <w:szCs w:val="24"/>
              </w:rPr>
              <w:t>校外路跑(田寮村)</w:t>
            </w:r>
          </w:p>
        </w:tc>
      </w:tr>
      <w:tr w:rsidR="00872E01" w:rsidRPr="0005123C" w:rsidTr="00872E01">
        <w:trPr>
          <w:cantSplit/>
          <w:trHeight w:val="471"/>
        </w:trPr>
        <w:tc>
          <w:tcPr>
            <w:tcW w:w="991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72E01" w:rsidRPr="0005123C" w:rsidRDefault="00872E01" w:rsidP="00872E01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05123C" w:rsidRDefault="00872E01" w:rsidP="00872E0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72E01" w:rsidRPr="0005123C" w:rsidRDefault="00872E01" w:rsidP="00872E01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872E01" w:rsidRPr="0005123C" w:rsidTr="00872E01">
        <w:trPr>
          <w:cantSplit/>
          <w:trHeight w:val="312"/>
        </w:trPr>
        <w:tc>
          <w:tcPr>
            <w:tcW w:w="991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72E01" w:rsidRPr="0005123C" w:rsidRDefault="00872E01" w:rsidP="00872E01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72E01" w:rsidRPr="0005123C" w:rsidRDefault="00872E01" w:rsidP="00872E01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872E01" w:rsidRPr="0005123C" w:rsidTr="00872E01">
        <w:trPr>
          <w:cantSplit/>
          <w:trHeight w:val="600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2E01" w:rsidRPr="0005123C" w:rsidRDefault="00872E01" w:rsidP="00872E01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05123C" w:rsidRDefault="00872E01" w:rsidP="00872E01">
            <w:pPr>
              <w:widowControl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2E01" w:rsidRPr="0005123C" w:rsidRDefault="00872E01" w:rsidP="00872E01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Taiwan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br/>
              <w:t>Drinks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980C76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980C76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Taiwan is an 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br/>
            </w:r>
            <w:r w:rsidRPr="00980C76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interesting </w:t>
            </w:r>
          </w:p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980C76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place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980C76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980C76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MY 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s</w:t>
            </w:r>
            <w:r w:rsidRPr="00980C76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chool 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l</w:t>
            </w:r>
            <w:r w:rsidRPr="00980C76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ife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980C76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980C76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My 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h</w:t>
            </w:r>
            <w:r w:rsidRPr="00980C76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ometown </w:t>
            </w:r>
          </w:p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Hsinchu</w:t>
            </w:r>
            <w:r w:rsidRPr="00980C76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 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980C76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980C76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Introduce 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br/>
              <w:t>m</w:t>
            </w:r>
            <w:r w:rsidRPr="00980C76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yself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5352B7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5352B7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Special 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food 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and</w:t>
            </w:r>
            <w:r w:rsidRPr="005352B7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 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s</w:t>
            </w:r>
            <w:r w:rsidRPr="005352B7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ights in 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br/>
              <w:t>Henshan</w:t>
            </w:r>
            <w:r w:rsidRPr="005352B7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 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864C08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864C08"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  <w:t>Integration activities</w:t>
            </w:r>
            <w:r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  <w:t xml:space="preserve"> 1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405AD9" w:rsidRDefault="00872E01" w:rsidP="00872E01">
            <w:pPr>
              <w:widowControl/>
              <w:suppressAutoHyphens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rPr>
                <w:rFonts w:ascii="標楷體" w:eastAsia="標楷體" w:hAnsi="標楷體"/>
                <w:kern w:val="0"/>
                <w:szCs w:val="24"/>
              </w:rPr>
            </w:pPr>
            <w:r w:rsidRPr="00405AD9">
              <w:rPr>
                <w:rFonts w:ascii="標楷體" w:eastAsia="標楷體" w:hAnsi="標楷體"/>
                <w:kern w:val="0"/>
                <w:szCs w:val="24"/>
              </w:rPr>
              <w:t xml:space="preserve">My </w:t>
            </w:r>
            <w:r>
              <w:rPr>
                <w:rFonts w:ascii="標楷體" w:eastAsia="標楷體" w:hAnsi="標楷體"/>
                <w:kern w:val="0"/>
                <w:szCs w:val="24"/>
              </w:rPr>
              <w:t>b</w:t>
            </w:r>
            <w:r w:rsidRPr="00405AD9">
              <w:rPr>
                <w:rFonts w:ascii="標楷體" w:eastAsia="標楷體" w:hAnsi="標楷體"/>
                <w:kern w:val="0"/>
                <w:szCs w:val="24"/>
              </w:rPr>
              <w:t xml:space="preserve">est </w:t>
            </w:r>
            <w:r>
              <w:rPr>
                <w:rFonts w:ascii="標楷體" w:eastAsia="標楷體" w:hAnsi="標楷體"/>
                <w:kern w:val="0"/>
                <w:szCs w:val="24"/>
              </w:rPr>
              <w:t>friend (</w:t>
            </w:r>
            <w:r w:rsidRPr="00405AD9">
              <w:rPr>
                <w:rFonts w:ascii="標楷體" w:eastAsia="標楷體" w:hAnsi="標楷體"/>
                <w:kern w:val="0"/>
                <w:szCs w:val="24"/>
              </w:rPr>
              <w:t xml:space="preserve">Fun </w:t>
            </w:r>
            <w:r>
              <w:rPr>
                <w:rFonts w:ascii="標楷體" w:eastAsia="標楷體" w:hAnsi="標楷體"/>
                <w:kern w:val="0"/>
                <w:szCs w:val="24"/>
              </w:rPr>
              <w:t>and</w:t>
            </w:r>
            <w:r w:rsidRPr="00405AD9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24"/>
              </w:rPr>
              <w:t>c</w:t>
            </w:r>
            <w:r w:rsidRPr="00405AD9">
              <w:rPr>
                <w:rFonts w:ascii="標楷體" w:eastAsia="標楷體" w:hAnsi="標楷體"/>
                <w:kern w:val="0"/>
                <w:szCs w:val="24"/>
              </w:rPr>
              <w:t>onflicts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872E01" w:rsidRPr="00AB7EF2" w:rsidRDefault="00872E01" w:rsidP="00872E01">
            <w:pPr>
              <w:widowControl/>
              <w:suppressAutoHyphens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Introduce Taiwan of t</w:t>
            </w:r>
            <w:r w:rsidRPr="00405AD9">
              <w:rPr>
                <w:rFonts w:ascii="標楷體" w:eastAsia="標楷體" w:hAnsi="標楷體"/>
                <w:szCs w:val="24"/>
              </w:rPr>
              <w:t xml:space="preserve">hree </w:t>
            </w:r>
            <w:r>
              <w:rPr>
                <w:rFonts w:ascii="標楷體" w:eastAsia="標楷體" w:hAnsi="標楷體"/>
                <w:szCs w:val="24"/>
              </w:rPr>
              <w:t>i</w:t>
            </w:r>
            <w:r w:rsidRPr="00405AD9">
              <w:rPr>
                <w:rFonts w:ascii="標楷體" w:eastAsia="標楷體" w:hAnsi="標楷體"/>
                <w:szCs w:val="24"/>
              </w:rPr>
              <w:t xml:space="preserve">mportant </w:t>
            </w:r>
            <w:r>
              <w:rPr>
                <w:rFonts w:ascii="標楷體" w:eastAsia="標楷體" w:hAnsi="標楷體"/>
                <w:szCs w:val="24"/>
              </w:rPr>
              <w:t>f</w:t>
            </w:r>
            <w:r w:rsidRPr="00405AD9">
              <w:rPr>
                <w:rFonts w:ascii="標楷體" w:eastAsia="標楷體" w:hAnsi="標楷體"/>
                <w:szCs w:val="24"/>
              </w:rPr>
              <w:t xml:space="preserve">estivals to the </w:t>
            </w:r>
            <w:r>
              <w:rPr>
                <w:rFonts w:ascii="標楷體" w:eastAsia="標楷體" w:hAnsi="標楷體"/>
                <w:szCs w:val="24"/>
              </w:rPr>
              <w:t>w</w:t>
            </w:r>
            <w:r w:rsidRPr="00405AD9">
              <w:rPr>
                <w:rFonts w:ascii="標楷體" w:eastAsia="標楷體" w:hAnsi="標楷體"/>
                <w:szCs w:val="24"/>
              </w:rPr>
              <w:t>orld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2F2495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r w:rsidRPr="002F2495">
              <w:rPr>
                <w:rFonts w:ascii="標楷體" w:eastAsia="標楷體" w:hAnsi="標楷體"/>
                <w:szCs w:val="24"/>
              </w:rPr>
              <w:t xml:space="preserve">All of the </w:t>
            </w:r>
            <w:r>
              <w:rPr>
                <w:rFonts w:ascii="標楷體" w:eastAsia="標楷體" w:hAnsi="標楷體"/>
                <w:szCs w:val="24"/>
              </w:rPr>
              <w:t>f</w:t>
            </w:r>
            <w:r w:rsidRPr="002F2495">
              <w:rPr>
                <w:rFonts w:ascii="標楷體" w:eastAsia="標楷體" w:hAnsi="標楷體"/>
                <w:szCs w:val="24"/>
              </w:rPr>
              <w:t xml:space="preserve">ood </w:t>
            </w:r>
            <w:r>
              <w:rPr>
                <w:rFonts w:ascii="標楷體" w:eastAsia="標楷體" w:hAnsi="標楷體"/>
                <w:szCs w:val="24"/>
              </w:rPr>
              <w:t>l</w:t>
            </w:r>
            <w:r w:rsidRPr="002F2495">
              <w:rPr>
                <w:rFonts w:ascii="標楷體" w:eastAsia="標楷體" w:hAnsi="標楷體"/>
                <w:szCs w:val="24"/>
              </w:rPr>
              <w:t xml:space="preserve">ooks </w:t>
            </w:r>
            <w:r>
              <w:rPr>
                <w:rFonts w:ascii="標楷體" w:eastAsia="標楷體" w:hAnsi="標楷體"/>
                <w:szCs w:val="24"/>
              </w:rPr>
              <w:t>d</w:t>
            </w:r>
            <w:r w:rsidRPr="002F2495">
              <w:rPr>
                <w:rFonts w:ascii="標楷體" w:eastAsia="標楷體" w:hAnsi="標楷體"/>
                <w:szCs w:val="24"/>
              </w:rPr>
              <w:t>elicious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 xml:space="preserve">T </w:t>
            </w:r>
            <w:r w:rsidRPr="00576703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pop culture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863B1C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63B1C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Environment education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863B1C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63B1C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 xml:space="preserve">Traveling in 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Henshan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864C08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864C08"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  <w:t>Integration activities</w:t>
            </w:r>
            <w:r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  <w:t xml:space="preserve"> 2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863B1C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63B1C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Come and 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h</w:t>
            </w:r>
            <w:r w:rsidRPr="00863B1C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ave 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f</w:t>
            </w:r>
            <w:r w:rsidRPr="00863B1C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un in 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br/>
              <w:t>Henshan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5C5E0A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5C5E0A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Weddings in 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br/>
            </w:r>
            <w:r w:rsidRPr="005C5E0A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Taiwan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5C5E0A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5C5E0A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Extra curriculum activity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5C5E0A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5C5E0A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 xml:space="preserve">The 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b</w:t>
            </w:r>
            <w:r w:rsidRPr="005C5E0A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 xml:space="preserve">eauty of </w:t>
            </w:r>
            <w: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s</w:t>
            </w:r>
            <w:r w:rsidRPr="005C5E0A"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  <w:t>tations in Taiwan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347C57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347C5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Learning by doing</w:t>
            </w:r>
          </w:p>
        </w:tc>
      </w:tr>
      <w:tr w:rsidR="00872E01" w:rsidRPr="00AB7EF2" w:rsidTr="00872E01">
        <w:trPr>
          <w:cantSplit/>
          <w:trHeight w:val="7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Default="00872E01" w:rsidP="00872E0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3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E01" w:rsidRPr="00AB7EF2" w:rsidRDefault="00872E01" w:rsidP="00872E01">
            <w:pPr>
              <w:widowControl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01" w:rsidRPr="00AB7EF2" w:rsidRDefault="00872E01" w:rsidP="00872E01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D</w:t>
            </w:r>
            <w:r>
              <w:rPr>
                <w:rFonts w:ascii="標楷體" w:eastAsia="標楷體" w:hAnsi="標楷體"/>
                <w:kern w:val="0"/>
                <w:szCs w:val="24"/>
              </w:rPr>
              <w:t>ifferent cultures</w:t>
            </w:r>
          </w:p>
          <w:p w:rsidR="00872E01" w:rsidRPr="00AB7EF2" w:rsidRDefault="00872E01" w:rsidP="00872E0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390353" w:rsidRDefault="00390353" w:rsidP="00390353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新細明體" w:eastAsia="標楷體" w:hAnsi="新細明體" w:cs="新細明體"/>
          <w:color w:val="000000"/>
          <w:kern w:val="0"/>
          <w:sz w:val="28"/>
          <w:szCs w:val="24"/>
        </w:rPr>
      </w:pPr>
      <w:r w:rsidRPr="004D1A30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ab/>
      </w:r>
    </w:p>
    <w:p w:rsidR="00390353" w:rsidRPr="00390353" w:rsidRDefault="00390353" w:rsidP="00390353">
      <w:pPr>
        <w:widowControl/>
        <w:suppressAutoHyphens/>
        <w:spacing w:line="500" w:lineRule="exact"/>
        <w:rPr>
          <w:rFonts w:ascii="新細明體" w:hAnsi="新細明體" w:cs="新細明體"/>
          <w:kern w:val="0"/>
          <w:szCs w:val="24"/>
        </w:rPr>
      </w:pPr>
    </w:p>
    <w:sectPr w:rsidR="00390353" w:rsidRPr="00390353" w:rsidSect="002D6EE4">
      <w:footerReference w:type="default" r:id="rId8"/>
      <w:pgSz w:w="20639" w:h="14572" w:orient="landscape" w:code="12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F0" w:rsidRDefault="00A374F0">
      <w:r>
        <w:separator/>
      </w:r>
    </w:p>
  </w:endnote>
  <w:endnote w:type="continuationSeparator" w:id="0">
    <w:p w:rsidR="00A374F0" w:rsidRDefault="00A3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charset w:val="88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華康仿宋體W4">
    <w:altName w:val="細明體"/>
    <w:charset w:val="88"/>
    <w:family w:val="modern"/>
    <w:pitch w:val="fixed"/>
    <w:sig w:usb0="80000001" w:usb1="28091800" w:usb2="00000016" w:usb3="00000000" w:csb0="00100000" w:csb1="00000000"/>
  </w:font>
  <w:font w:name="Noto Sans Mono CJK JP Regular">
    <w:altName w:val="Arial"/>
    <w:charset w:val="00"/>
    <w:family w:val="swiss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uKa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DF" w:rsidRDefault="009D1ADF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BD76F8" w:rsidRPr="00BD76F8">
      <w:rPr>
        <w:noProof/>
        <w:lang w:val="zh-TW"/>
      </w:rPr>
      <w:t>10</w:t>
    </w:r>
    <w:r>
      <w:fldChar w:fldCharType="end"/>
    </w:r>
  </w:p>
  <w:p w:rsidR="009D1ADF" w:rsidRDefault="009D1AD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F0" w:rsidRDefault="00A374F0">
      <w:r>
        <w:separator/>
      </w:r>
    </w:p>
  </w:footnote>
  <w:footnote w:type="continuationSeparator" w:id="0">
    <w:p w:rsidR="00A374F0" w:rsidRDefault="00A3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taiwaneseCountingThousand"/>
      <w:pStyle w:val="a"/>
      <w:lvlText w:val="(%1)"/>
      <w:lvlJc w:val="left"/>
      <w:pPr>
        <w:tabs>
          <w:tab w:val="num" w:pos="510"/>
        </w:tabs>
        <w:ind w:left="510" w:hanging="510"/>
      </w:pPr>
      <w:rPr>
        <w:rFonts w:eastAsia="標楷體" w:cs="標楷體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41"/>
        </w:tabs>
        <w:ind w:left="41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82"/>
        </w:tabs>
        <w:ind w:left="82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237"/>
        </w:tabs>
        <w:ind w:left="237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-556"/>
        </w:tabs>
        <w:ind w:left="556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-515"/>
        </w:tabs>
        <w:ind w:left="515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-834"/>
        </w:tabs>
        <w:ind w:left="834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-793"/>
        </w:tabs>
        <w:ind w:left="793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-1112"/>
        </w:tabs>
        <w:ind w:left="1112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Times New Roman" w:hint="default"/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ascii="Times New Roman" w:eastAsia="Times New Roman" w:hAnsi="Times New Roman" w:cs="Times New Roman" w:hint="eastAsia"/>
        <w:sz w:val="26"/>
        <w:szCs w:val="26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eastAsia"/>
        <w:color w:val="auto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3" w15:restartNumberingAfterBreak="0">
    <w:nsid w:val="00000012"/>
    <w:multiLevelType w:val="multilevel"/>
    <w:tmpl w:val="76F62130"/>
    <w:name w:val="WW8Num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eastAsia"/>
        <w:color w:val="auto"/>
        <w:sz w:val="22"/>
      </w:r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20" w15:restartNumberingAfterBreak="0">
    <w:nsid w:val="0000001A"/>
    <w:multiLevelType w:val="multilevel"/>
    <w:tmpl w:val="0000001A"/>
    <w:name w:val="WW8Num2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22" w15:restartNumberingAfterBreak="0">
    <w:nsid w:val="0A3E1FA3"/>
    <w:multiLevelType w:val="hybridMultilevel"/>
    <w:tmpl w:val="65E2E7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9BE00B4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D71686"/>
    <w:multiLevelType w:val="hybridMultilevel"/>
    <w:tmpl w:val="D9B0E4AA"/>
    <w:lvl w:ilvl="0" w:tplc="49887E4E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0B5320AD"/>
    <w:multiLevelType w:val="hybridMultilevel"/>
    <w:tmpl w:val="2F4E435E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5" w15:restartNumberingAfterBreak="0">
    <w:nsid w:val="0DD011A6"/>
    <w:multiLevelType w:val="hybridMultilevel"/>
    <w:tmpl w:val="F6DE551E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6" w15:restartNumberingAfterBreak="0">
    <w:nsid w:val="0F137C36"/>
    <w:multiLevelType w:val="multilevel"/>
    <w:tmpl w:val="F5E2A7B0"/>
    <w:lvl w:ilvl="0">
      <w:start w:val="1"/>
      <w:numFmt w:val="decimal"/>
      <w:lvlText w:val="%1."/>
      <w:lvlJc w:val="left"/>
      <w:pPr>
        <w:ind w:left="1381" w:hanging="360"/>
      </w:pPr>
    </w:lvl>
    <w:lvl w:ilvl="1">
      <w:numFmt w:val="bullet"/>
      <w:lvlText w:val="◦"/>
      <w:lvlJc w:val="left"/>
      <w:pPr>
        <w:ind w:left="174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0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6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2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8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4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0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61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169931A4"/>
    <w:multiLevelType w:val="hybridMultilevel"/>
    <w:tmpl w:val="E92859C2"/>
    <w:lvl w:ilvl="0" w:tplc="D51AF2C0">
      <w:start w:val="1"/>
      <w:numFmt w:val="taiwaneseCountingThousand"/>
      <w:lvlText w:val="%1、"/>
      <w:lvlJc w:val="left"/>
      <w:pPr>
        <w:ind w:left="95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8" w15:restartNumberingAfterBreak="0">
    <w:nsid w:val="189F3745"/>
    <w:multiLevelType w:val="multilevel"/>
    <w:tmpl w:val="3C7CE67E"/>
    <w:lvl w:ilvl="0">
      <w:start w:val="1"/>
      <w:numFmt w:val="bullet"/>
      <w:lvlText w:val="❑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A0F5CE8"/>
    <w:multiLevelType w:val="multilevel"/>
    <w:tmpl w:val="EFECE74C"/>
    <w:lvl w:ilvl="0">
      <w:start w:val="1"/>
      <w:numFmt w:val="japaneseCounting"/>
      <w:lvlText w:val="（%1）"/>
      <w:lvlJc w:val="left"/>
      <w:pPr>
        <w:ind w:left="756" w:hanging="360"/>
      </w:pPr>
    </w:lvl>
    <w:lvl w:ilvl="1">
      <w:numFmt w:val="bullet"/>
      <w:lvlText w:val="◦"/>
      <w:lvlJc w:val="left"/>
      <w:pPr>
        <w:ind w:left="111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7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6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22C87922"/>
    <w:multiLevelType w:val="multilevel"/>
    <w:tmpl w:val="9F2A8C60"/>
    <w:lvl w:ilvl="0">
      <w:start w:val="1"/>
      <w:numFmt w:val="decimal"/>
      <w:lvlText w:val="%1."/>
      <w:lvlJc w:val="left"/>
      <w:pPr>
        <w:ind w:left="1437" w:hanging="360"/>
      </w:pPr>
    </w:lvl>
    <w:lvl w:ilvl="1">
      <w:numFmt w:val="bullet"/>
      <w:lvlText w:val="◦"/>
      <w:lvlJc w:val="left"/>
      <w:pPr>
        <w:ind w:left="179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5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1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7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3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9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5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17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25277A6D"/>
    <w:multiLevelType w:val="hybridMultilevel"/>
    <w:tmpl w:val="56EE480C"/>
    <w:lvl w:ilvl="0" w:tplc="6B08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62B71B8"/>
    <w:multiLevelType w:val="multilevel"/>
    <w:tmpl w:val="EEB8D052"/>
    <w:lvl w:ilvl="0">
      <w:start w:val="5"/>
      <w:numFmt w:val="japaneseCounting"/>
      <w:lvlText w:val="（%1）"/>
      <w:lvlJc w:val="left"/>
      <w:pPr>
        <w:ind w:left="2287" w:hanging="360"/>
      </w:pPr>
    </w:lvl>
    <w:lvl w:ilvl="1">
      <w:numFmt w:val="bullet"/>
      <w:lvlText w:val="◦"/>
      <w:lvlJc w:val="left"/>
      <w:pPr>
        <w:ind w:left="264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300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36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72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408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44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80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167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276466D3"/>
    <w:multiLevelType w:val="hybridMultilevel"/>
    <w:tmpl w:val="9DE4C83E"/>
    <w:lvl w:ilvl="0" w:tplc="6C36ABC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297C2916"/>
    <w:multiLevelType w:val="hybridMultilevel"/>
    <w:tmpl w:val="F8126364"/>
    <w:lvl w:ilvl="0" w:tplc="8B248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29D16DA0"/>
    <w:multiLevelType w:val="multilevel"/>
    <w:tmpl w:val="C3AC5584"/>
    <w:lvl w:ilvl="0">
      <w:start w:val="1"/>
      <w:numFmt w:val="japaneseCounting"/>
      <w:lvlText w:val="%1、"/>
      <w:lvlJc w:val="left"/>
      <w:pPr>
        <w:ind w:left="502" w:hanging="360"/>
      </w:pPr>
    </w:lvl>
    <w:lvl w:ilvl="1">
      <w:start w:val="1"/>
      <w:numFmt w:val="japaneseCounting"/>
      <w:lvlText w:val="%2、"/>
      <w:lvlJc w:val="left"/>
      <w:pPr>
        <w:ind w:left="862" w:hanging="360"/>
      </w:pPr>
    </w:lvl>
    <w:lvl w:ilvl="2">
      <w:start w:val="1"/>
      <w:numFmt w:val="japaneseCounting"/>
      <w:lvlText w:val="%3、"/>
      <w:lvlJc w:val="left"/>
      <w:pPr>
        <w:ind w:left="1222" w:hanging="360"/>
      </w:pPr>
    </w:lvl>
    <w:lvl w:ilvl="3">
      <w:start w:val="1"/>
      <w:numFmt w:val="japaneseCounting"/>
      <w:lvlText w:val="%4、"/>
      <w:lvlJc w:val="left"/>
      <w:pPr>
        <w:ind w:left="1582" w:hanging="360"/>
      </w:pPr>
    </w:lvl>
    <w:lvl w:ilvl="4">
      <w:start w:val="1"/>
      <w:numFmt w:val="japaneseCounting"/>
      <w:lvlText w:val="%5、"/>
      <w:lvlJc w:val="left"/>
      <w:pPr>
        <w:ind w:left="1942" w:hanging="360"/>
      </w:pPr>
    </w:lvl>
    <w:lvl w:ilvl="5">
      <w:start w:val="1"/>
      <w:numFmt w:val="japaneseCounting"/>
      <w:lvlText w:val="%6、"/>
      <w:lvlJc w:val="left"/>
      <w:pPr>
        <w:ind w:left="2302" w:hanging="360"/>
      </w:pPr>
    </w:lvl>
    <w:lvl w:ilvl="6">
      <w:start w:val="1"/>
      <w:numFmt w:val="japaneseCounting"/>
      <w:lvlText w:val="%7、"/>
      <w:lvlJc w:val="left"/>
      <w:pPr>
        <w:ind w:left="2662" w:hanging="360"/>
      </w:pPr>
    </w:lvl>
    <w:lvl w:ilvl="7">
      <w:start w:val="1"/>
      <w:numFmt w:val="japaneseCounting"/>
      <w:lvlText w:val="%8、"/>
      <w:lvlJc w:val="left"/>
      <w:pPr>
        <w:ind w:left="3022" w:hanging="360"/>
      </w:pPr>
    </w:lvl>
    <w:lvl w:ilvl="8">
      <w:start w:val="1"/>
      <w:numFmt w:val="japaneseCounting"/>
      <w:lvlText w:val="%9、"/>
      <w:lvlJc w:val="left"/>
      <w:pPr>
        <w:ind w:left="3382" w:hanging="360"/>
      </w:pPr>
    </w:lvl>
  </w:abstractNum>
  <w:abstractNum w:abstractNumId="36" w15:restartNumberingAfterBreak="0">
    <w:nsid w:val="2C656D35"/>
    <w:multiLevelType w:val="multilevel"/>
    <w:tmpl w:val="C2CA6C16"/>
    <w:lvl w:ilvl="0">
      <w:start w:val="1"/>
      <w:numFmt w:val="japaneseCounting"/>
      <w:lvlText w:val="（%1）"/>
      <w:lvlJc w:val="left"/>
      <w:pPr>
        <w:ind w:left="756" w:hanging="360"/>
      </w:pPr>
    </w:lvl>
    <w:lvl w:ilvl="1">
      <w:numFmt w:val="bullet"/>
      <w:lvlText w:val="◦"/>
      <w:lvlJc w:val="left"/>
      <w:pPr>
        <w:ind w:left="111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7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6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30F27DD5"/>
    <w:multiLevelType w:val="hybridMultilevel"/>
    <w:tmpl w:val="AFDADA16"/>
    <w:lvl w:ilvl="0" w:tplc="8BF25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167734E"/>
    <w:multiLevelType w:val="multilevel"/>
    <w:tmpl w:val="7E2C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" w:hanging="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" w:hanging="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" w:hanging="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" w:hanging="4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" w:hanging="4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" w:hanging="420"/>
      </w:pPr>
      <w:rPr>
        <w:rFonts w:hint="default"/>
      </w:rPr>
    </w:lvl>
  </w:abstractNum>
  <w:abstractNum w:abstractNumId="39" w15:restartNumberingAfterBreak="0">
    <w:nsid w:val="37284534"/>
    <w:multiLevelType w:val="hybridMultilevel"/>
    <w:tmpl w:val="FF76FA3C"/>
    <w:lvl w:ilvl="0" w:tplc="91AAB7F6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9843776"/>
    <w:multiLevelType w:val="hybridMultilevel"/>
    <w:tmpl w:val="AFDADA16"/>
    <w:lvl w:ilvl="0" w:tplc="8BF25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1DA796D"/>
    <w:multiLevelType w:val="hybridMultilevel"/>
    <w:tmpl w:val="F6DE551E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2" w15:restartNumberingAfterBreak="0">
    <w:nsid w:val="4442690F"/>
    <w:multiLevelType w:val="hybridMultilevel"/>
    <w:tmpl w:val="56EE480C"/>
    <w:lvl w:ilvl="0" w:tplc="6B08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AA72387"/>
    <w:multiLevelType w:val="multilevel"/>
    <w:tmpl w:val="F6409D28"/>
    <w:lvl w:ilvl="0">
      <w:start w:val="1"/>
      <w:numFmt w:val="taiwaneseCountingThousand"/>
      <w:lvlText w:val="(%1)"/>
      <w:lvlJc w:val="left"/>
      <w:pPr>
        <w:ind w:left="756" w:hanging="360"/>
      </w:pPr>
      <w:rPr>
        <w:rFonts w:ascii="Times New Roman" w:eastAsia="標楷體" w:hAnsi="Times New Roman" w:cs="Times New Roman"/>
      </w:rPr>
    </w:lvl>
    <w:lvl w:ilvl="1">
      <w:numFmt w:val="bullet"/>
      <w:lvlText w:val="◦"/>
      <w:lvlJc w:val="left"/>
      <w:pPr>
        <w:ind w:left="111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7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6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4E125A41"/>
    <w:multiLevelType w:val="hybridMultilevel"/>
    <w:tmpl w:val="97309B9E"/>
    <w:lvl w:ilvl="0" w:tplc="868ACF80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82674A2"/>
    <w:multiLevelType w:val="hybridMultilevel"/>
    <w:tmpl w:val="AFDADA16"/>
    <w:lvl w:ilvl="0" w:tplc="8BF25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AE24EBF"/>
    <w:multiLevelType w:val="hybridMultilevel"/>
    <w:tmpl w:val="E954FB7C"/>
    <w:lvl w:ilvl="0" w:tplc="2B525AD4">
      <w:start w:val="1"/>
      <w:numFmt w:val="decimal"/>
      <w:lvlText w:val="%1."/>
      <w:lvlJc w:val="left"/>
      <w:pPr>
        <w:ind w:left="72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7" w15:restartNumberingAfterBreak="0">
    <w:nsid w:val="60F269B1"/>
    <w:multiLevelType w:val="hybridMultilevel"/>
    <w:tmpl w:val="C4C073D6"/>
    <w:lvl w:ilvl="0" w:tplc="524A3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48330EC"/>
    <w:multiLevelType w:val="hybridMultilevel"/>
    <w:tmpl w:val="46E64A72"/>
    <w:lvl w:ilvl="0" w:tplc="164CB188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BDF196E"/>
    <w:multiLevelType w:val="multilevel"/>
    <w:tmpl w:val="6C8223BA"/>
    <w:lvl w:ilvl="0">
      <w:start w:val="1"/>
      <w:numFmt w:val="decimal"/>
      <w:lvlText w:val="%1."/>
      <w:lvlJc w:val="left"/>
      <w:pPr>
        <w:ind w:left="1494" w:hanging="360"/>
      </w:pPr>
    </w:lvl>
    <w:lvl w:ilvl="1">
      <w:numFmt w:val="bullet"/>
      <w:lvlText w:val="◦"/>
      <w:lvlJc w:val="left"/>
      <w:pPr>
        <w:ind w:left="185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1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7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3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9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5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1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74" w:hanging="360"/>
      </w:pPr>
      <w:rPr>
        <w:rFonts w:ascii="OpenSymbol" w:eastAsia="OpenSymbol" w:hAnsi="OpenSymbol" w:cs="OpenSymbol"/>
      </w:rPr>
    </w:lvl>
  </w:abstractNum>
  <w:abstractNum w:abstractNumId="50" w15:restartNumberingAfterBreak="0">
    <w:nsid w:val="6E311753"/>
    <w:multiLevelType w:val="hybridMultilevel"/>
    <w:tmpl w:val="47144C90"/>
    <w:lvl w:ilvl="0" w:tplc="A3EC3B70">
      <w:start w:val="1"/>
      <w:numFmt w:val="taiwaneseCountingThousand"/>
      <w:lvlText w:val="(%1)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BDF4C6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02A546B"/>
    <w:multiLevelType w:val="hybridMultilevel"/>
    <w:tmpl w:val="F1FCDC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32EDBB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0886872"/>
    <w:multiLevelType w:val="multilevel"/>
    <w:tmpl w:val="713433C0"/>
    <w:lvl w:ilvl="0">
      <w:start w:val="1"/>
      <w:numFmt w:val="decimal"/>
      <w:lvlText w:val="%1."/>
      <w:lvlJc w:val="left"/>
      <w:pPr>
        <w:ind w:left="1494" w:hanging="360"/>
      </w:pPr>
    </w:lvl>
    <w:lvl w:ilvl="1">
      <w:numFmt w:val="bullet"/>
      <w:lvlText w:val="◦"/>
      <w:lvlJc w:val="left"/>
      <w:pPr>
        <w:ind w:left="185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1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7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3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9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5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1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74" w:hanging="360"/>
      </w:pPr>
      <w:rPr>
        <w:rFonts w:ascii="OpenSymbol" w:eastAsia="OpenSymbol" w:hAnsi="OpenSymbol" w:cs="OpenSymbol"/>
      </w:rPr>
    </w:lvl>
  </w:abstractNum>
  <w:abstractNum w:abstractNumId="53" w15:restartNumberingAfterBreak="0">
    <w:nsid w:val="7436067B"/>
    <w:multiLevelType w:val="hybridMultilevel"/>
    <w:tmpl w:val="56EE480C"/>
    <w:lvl w:ilvl="0" w:tplc="6B08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BDF6C78"/>
    <w:multiLevelType w:val="hybridMultilevel"/>
    <w:tmpl w:val="F8126364"/>
    <w:lvl w:ilvl="0" w:tplc="8B248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50"/>
  </w:num>
  <w:num w:numId="24">
    <w:abstractNumId w:val="48"/>
  </w:num>
  <w:num w:numId="25">
    <w:abstractNumId w:val="47"/>
  </w:num>
  <w:num w:numId="26">
    <w:abstractNumId w:val="38"/>
  </w:num>
  <w:num w:numId="27">
    <w:abstractNumId w:val="44"/>
  </w:num>
  <w:num w:numId="28">
    <w:abstractNumId w:val="22"/>
  </w:num>
  <w:num w:numId="29">
    <w:abstractNumId w:val="33"/>
  </w:num>
  <w:num w:numId="30">
    <w:abstractNumId w:val="35"/>
  </w:num>
  <w:num w:numId="31">
    <w:abstractNumId w:val="36"/>
  </w:num>
  <w:num w:numId="32">
    <w:abstractNumId w:val="29"/>
  </w:num>
  <w:num w:numId="33">
    <w:abstractNumId w:val="26"/>
  </w:num>
  <w:num w:numId="34">
    <w:abstractNumId w:val="32"/>
  </w:num>
  <w:num w:numId="35">
    <w:abstractNumId w:val="49"/>
  </w:num>
  <w:num w:numId="36">
    <w:abstractNumId w:val="52"/>
  </w:num>
  <w:num w:numId="37">
    <w:abstractNumId w:val="30"/>
  </w:num>
  <w:num w:numId="38">
    <w:abstractNumId w:val="43"/>
  </w:num>
  <w:num w:numId="39">
    <w:abstractNumId w:val="23"/>
  </w:num>
  <w:num w:numId="40">
    <w:abstractNumId w:val="41"/>
  </w:num>
  <w:num w:numId="41">
    <w:abstractNumId w:val="27"/>
  </w:num>
  <w:num w:numId="42">
    <w:abstractNumId w:val="53"/>
  </w:num>
  <w:num w:numId="43">
    <w:abstractNumId w:val="40"/>
  </w:num>
  <w:num w:numId="44">
    <w:abstractNumId w:val="51"/>
  </w:num>
  <w:num w:numId="45">
    <w:abstractNumId w:val="24"/>
  </w:num>
  <w:num w:numId="46">
    <w:abstractNumId w:val="45"/>
  </w:num>
  <w:num w:numId="47">
    <w:abstractNumId w:val="42"/>
  </w:num>
  <w:num w:numId="48">
    <w:abstractNumId w:val="37"/>
  </w:num>
  <w:num w:numId="49">
    <w:abstractNumId w:val="31"/>
  </w:num>
  <w:num w:numId="50">
    <w:abstractNumId w:val="54"/>
  </w:num>
  <w:num w:numId="51">
    <w:abstractNumId w:val="25"/>
  </w:num>
  <w:num w:numId="52">
    <w:abstractNumId w:val="34"/>
  </w:num>
  <w:num w:numId="53">
    <w:abstractNumId w:val="46"/>
  </w:num>
  <w:num w:numId="54">
    <w:abstractNumId w:val="39"/>
  </w:num>
  <w:num w:numId="55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53"/>
    <w:rsid w:val="0005123C"/>
    <w:rsid w:val="000623E3"/>
    <w:rsid w:val="000A3290"/>
    <w:rsid w:val="000C238E"/>
    <w:rsid w:val="000C4105"/>
    <w:rsid w:val="000C7336"/>
    <w:rsid w:val="000F2AD3"/>
    <w:rsid w:val="0010396E"/>
    <w:rsid w:val="0011281B"/>
    <w:rsid w:val="00112DB9"/>
    <w:rsid w:val="001322B4"/>
    <w:rsid w:val="00154A86"/>
    <w:rsid w:val="001832AE"/>
    <w:rsid w:val="001D321D"/>
    <w:rsid w:val="001D37FC"/>
    <w:rsid w:val="002517BE"/>
    <w:rsid w:val="00261728"/>
    <w:rsid w:val="002936D9"/>
    <w:rsid w:val="00295D53"/>
    <w:rsid w:val="002A01CF"/>
    <w:rsid w:val="002D3C55"/>
    <w:rsid w:val="002D6EE4"/>
    <w:rsid w:val="0031438E"/>
    <w:rsid w:val="00337526"/>
    <w:rsid w:val="00372E1A"/>
    <w:rsid w:val="00385920"/>
    <w:rsid w:val="00390353"/>
    <w:rsid w:val="003922BC"/>
    <w:rsid w:val="003B0746"/>
    <w:rsid w:val="003B40B8"/>
    <w:rsid w:val="003E0A0E"/>
    <w:rsid w:val="004011EF"/>
    <w:rsid w:val="00407356"/>
    <w:rsid w:val="00431D1D"/>
    <w:rsid w:val="0045219A"/>
    <w:rsid w:val="00456197"/>
    <w:rsid w:val="0046214B"/>
    <w:rsid w:val="004D1A30"/>
    <w:rsid w:val="004E7B71"/>
    <w:rsid w:val="004F3615"/>
    <w:rsid w:val="004F5503"/>
    <w:rsid w:val="0051555F"/>
    <w:rsid w:val="00526431"/>
    <w:rsid w:val="005D5BD9"/>
    <w:rsid w:val="00667BF1"/>
    <w:rsid w:val="0069610F"/>
    <w:rsid w:val="00697DDB"/>
    <w:rsid w:val="006F20D0"/>
    <w:rsid w:val="00723423"/>
    <w:rsid w:val="00750BA2"/>
    <w:rsid w:val="00752B89"/>
    <w:rsid w:val="00752ED6"/>
    <w:rsid w:val="007542A5"/>
    <w:rsid w:val="00765E31"/>
    <w:rsid w:val="007715A4"/>
    <w:rsid w:val="00791F44"/>
    <w:rsid w:val="007A2F25"/>
    <w:rsid w:val="007E12F6"/>
    <w:rsid w:val="00802BF1"/>
    <w:rsid w:val="00815EDE"/>
    <w:rsid w:val="00835152"/>
    <w:rsid w:val="00856A3E"/>
    <w:rsid w:val="00857F01"/>
    <w:rsid w:val="00872E01"/>
    <w:rsid w:val="008734C6"/>
    <w:rsid w:val="0089590B"/>
    <w:rsid w:val="008978CA"/>
    <w:rsid w:val="008B156E"/>
    <w:rsid w:val="008C3BD0"/>
    <w:rsid w:val="008C557F"/>
    <w:rsid w:val="008D1E9F"/>
    <w:rsid w:val="008D7C95"/>
    <w:rsid w:val="008F5F41"/>
    <w:rsid w:val="009035D6"/>
    <w:rsid w:val="0096236C"/>
    <w:rsid w:val="009920D7"/>
    <w:rsid w:val="009C6DEB"/>
    <w:rsid w:val="009D1ADF"/>
    <w:rsid w:val="009F3D16"/>
    <w:rsid w:val="00A00CCE"/>
    <w:rsid w:val="00A062B6"/>
    <w:rsid w:val="00A21F33"/>
    <w:rsid w:val="00A374F0"/>
    <w:rsid w:val="00A62B5A"/>
    <w:rsid w:val="00A6619E"/>
    <w:rsid w:val="00A709FE"/>
    <w:rsid w:val="00AA7DAA"/>
    <w:rsid w:val="00AB3F0F"/>
    <w:rsid w:val="00AD6F8E"/>
    <w:rsid w:val="00AE106A"/>
    <w:rsid w:val="00B05F6C"/>
    <w:rsid w:val="00B15D97"/>
    <w:rsid w:val="00B359A9"/>
    <w:rsid w:val="00B36FDB"/>
    <w:rsid w:val="00B931AF"/>
    <w:rsid w:val="00BA72CA"/>
    <w:rsid w:val="00BB57D8"/>
    <w:rsid w:val="00BD76F8"/>
    <w:rsid w:val="00C235AD"/>
    <w:rsid w:val="00C62993"/>
    <w:rsid w:val="00C63323"/>
    <w:rsid w:val="00C6663C"/>
    <w:rsid w:val="00C7059D"/>
    <w:rsid w:val="00C928E5"/>
    <w:rsid w:val="00CB298D"/>
    <w:rsid w:val="00CF7CA2"/>
    <w:rsid w:val="00D634F2"/>
    <w:rsid w:val="00D9514D"/>
    <w:rsid w:val="00DC30DA"/>
    <w:rsid w:val="00DD75FE"/>
    <w:rsid w:val="00DF3002"/>
    <w:rsid w:val="00E24869"/>
    <w:rsid w:val="00E2663F"/>
    <w:rsid w:val="00E52A4C"/>
    <w:rsid w:val="00E62C38"/>
    <w:rsid w:val="00E85485"/>
    <w:rsid w:val="00EA766D"/>
    <w:rsid w:val="00EF30DF"/>
    <w:rsid w:val="00EF5FAD"/>
    <w:rsid w:val="00F16C88"/>
    <w:rsid w:val="00FA4C80"/>
    <w:rsid w:val="00FA67D6"/>
    <w:rsid w:val="00FB63AD"/>
    <w:rsid w:val="00FB7B78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49393-B29B-490F-9D07-CF65C470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390353"/>
    <w:pPr>
      <w:keepNext/>
      <w:suppressAutoHyphens/>
      <w:spacing w:before="180" w:after="180" w:line="480" w:lineRule="auto"/>
      <w:textAlignment w:val="baseline"/>
      <w:outlineLvl w:val="0"/>
    </w:pPr>
    <w:rPr>
      <w:rFonts w:ascii="Arial" w:hAnsi="Arial" w:cs="Arial"/>
      <w:b/>
      <w:bCs/>
      <w:kern w:val="1"/>
      <w:sz w:val="52"/>
      <w:szCs w:val="52"/>
    </w:rPr>
  </w:style>
  <w:style w:type="paragraph" w:styleId="2">
    <w:name w:val="heading 2"/>
    <w:basedOn w:val="a0"/>
    <w:next w:val="a1"/>
    <w:link w:val="20"/>
    <w:qFormat/>
    <w:rsid w:val="00390353"/>
    <w:pPr>
      <w:widowControl/>
      <w:numPr>
        <w:ilvl w:val="1"/>
        <w:numId w:val="1"/>
      </w:numPr>
      <w:suppressAutoHyphens/>
      <w:spacing w:before="280" w:after="280"/>
      <w:outlineLvl w:val="1"/>
    </w:pPr>
    <w:rPr>
      <w:rFonts w:ascii="新細明體" w:hAnsi="新細明體" w:cs="新細明體"/>
      <w:b/>
      <w:bCs/>
      <w:kern w:val="1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390353"/>
    <w:rPr>
      <w:rFonts w:ascii="Arial" w:eastAsia="新細明體" w:hAnsi="Arial" w:cs="Arial"/>
      <w:b/>
      <w:bCs/>
      <w:kern w:val="1"/>
      <w:sz w:val="52"/>
      <w:szCs w:val="52"/>
    </w:rPr>
  </w:style>
  <w:style w:type="character" w:customStyle="1" w:styleId="20">
    <w:name w:val="標題 2 字元"/>
    <w:link w:val="2"/>
    <w:rsid w:val="00390353"/>
    <w:rPr>
      <w:rFonts w:ascii="新細明體" w:eastAsia="新細明體" w:hAnsi="新細明體" w:cs="新細明體"/>
      <w:b/>
      <w:bCs/>
      <w:kern w:val="1"/>
      <w:sz w:val="36"/>
      <w:szCs w:val="36"/>
    </w:rPr>
  </w:style>
  <w:style w:type="numbering" w:customStyle="1" w:styleId="11">
    <w:name w:val="無清單1"/>
    <w:next w:val="a4"/>
    <w:uiPriority w:val="99"/>
    <w:semiHidden/>
    <w:unhideWhenUsed/>
    <w:rsid w:val="00390353"/>
  </w:style>
  <w:style w:type="numbering" w:customStyle="1" w:styleId="110">
    <w:name w:val="無清單11"/>
    <w:next w:val="a4"/>
    <w:uiPriority w:val="99"/>
    <w:semiHidden/>
    <w:unhideWhenUsed/>
    <w:rsid w:val="00390353"/>
  </w:style>
  <w:style w:type="character" w:customStyle="1" w:styleId="WW8Num1z0">
    <w:name w:val="WW8Num1z0"/>
    <w:rsid w:val="00390353"/>
  </w:style>
  <w:style w:type="character" w:customStyle="1" w:styleId="WW8Num1z1">
    <w:name w:val="WW8Num1z1"/>
    <w:rsid w:val="00390353"/>
  </w:style>
  <w:style w:type="character" w:customStyle="1" w:styleId="WW8Num1z2">
    <w:name w:val="WW8Num1z2"/>
    <w:rsid w:val="00390353"/>
  </w:style>
  <w:style w:type="character" w:customStyle="1" w:styleId="WW8Num1z3">
    <w:name w:val="WW8Num1z3"/>
    <w:rsid w:val="00390353"/>
  </w:style>
  <w:style w:type="character" w:customStyle="1" w:styleId="WW8Num1z4">
    <w:name w:val="WW8Num1z4"/>
    <w:rsid w:val="00390353"/>
  </w:style>
  <w:style w:type="character" w:customStyle="1" w:styleId="WW8Num1z5">
    <w:name w:val="WW8Num1z5"/>
    <w:rsid w:val="00390353"/>
  </w:style>
  <w:style w:type="character" w:customStyle="1" w:styleId="WW8Num1z6">
    <w:name w:val="WW8Num1z6"/>
    <w:rsid w:val="00390353"/>
  </w:style>
  <w:style w:type="character" w:customStyle="1" w:styleId="WW8Num1z7">
    <w:name w:val="WW8Num1z7"/>
    <w:rsid w:val="00390353"/>
  </w:style>
  <w:style w:type="character" w:customStyle="1" w:styleId="WW8Num1z8">
    <w:name w:val="WW8Num1z8"/>
    <w:rsid w:val="00390353"/>
  </w:style>
  <w:style w:type="character" w:customStyle="1" w:styleId="WW8Num2z0">
    <w:name w:val="WW8Num2z0"/>
    <w:rsid w:val="00390353"/>
    <w:rPr>
      <w:rFonts w:ascii="Times New Roman" w:eastAsia="標楷體" w:hAnsi="Times New Roman" w:cs="標楷體" w:hint="default"/>
      <w:sz w:val="20"/>
    </w:rPr>
  </w:style>
  <w:style w:type="character" w:customStyle="1" w:styleId="WW8Num3z0">
    <w:name w:val="WW8Num3z0"/>
    <w:rsid w:val="00390353"/>
    <w:rPr>
      <w:rFonts w:eastAsia="標楷體" w:cs="標楷體" w:hint="default"/>
    </w:rPr>
  </w:style>
  <w:style w:type="character" w:customStyle="1" w:styleId="WW8Num4z0">
    <w:name w:val="WW8Num4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5z0">
    <w:name w:val="WW8Num5z0"/>
    <w:rsid w:val="00390353"/>
    <w:rPr>
      <w:rFonts w:ascii="標楷體" w:eastAsia="標楷體" w:hAnsi="標楷體" w:cs="Times New Roman" w:hint="default"/>
      <w:sz w:val="28"/>
      <w:szCs w:val="28"/>
    </w:rPr>
  </w:style>
  <w:style w:type="character" w:customStyle="1" w:styleId="WW8Num6z0">
    <w:name w:val="WW8Num6z0"/>
    <w:rsid w:val="00390353"/>
    <w:rPr>
      <w:rFonts w:ascii="Times New Roman" w:eastAsia="Times New Roman" w:hAnsi="Times New Roman" w:cs="Times New Roman" w:hint="eastAsia"/>
      <w:sz w:val="22"/>
    </w:rPr>
  </w:style>
  <w:style w:type="character" w:customStyle="1" w:styleId="WW8Num7z0">
    <w:name w:val="WW8Num7z0"/>
    <w:rsid w:val="00390353"/>
    <w:rPr>
      <w:rFonts w:cs="標楷體" w:hint="default"/>
    </w:rPr>
  </w:style>
  <w:style w:type="character" w:customStyle="1" w:styleId="WW8Num8z0">
    <w:name w:val="WW8Num8z0"/>
    <w:rsid w:val="00390353"/>
    <w:rPr>
      <w:rFonts w:cs="標楷體" w:hint="default"/>
    </w:rPr>
  </w:style>
  <w:style w:type="character" w:customStyle="1" w:styleId="WW8Num9z0">
    <w:name w:val="WW8Num9z0"/>
    <w:rsid w:val="00390353"/>
    <w:rPr>
      <w:rFonts w:ascii="Times New Roman" w:eastAsia="標楷體" w:hAnsi="Times New Roman" w:cs="標楷體" w:hint="default"/>
      <w:w w:val="95"/>
      <w:sz w:val="20"/>
      <w:szCs w:val="20"/>
    </w:rPr>
  </w:style>
  <w:style w:type="character" w:customStyle="1" w:styleId="WW8Num10z0">
    <w:name w:val="WW8Num10z0"/>
    <w:rsid w:val="00390353"/>
    <w:rPr>
      <w:rFonts w:eastAsia="標楷體" w:cs="Times New Roman" w:hint="default"/>
      <w:sz w:val="22"/>
    </w:rPr>
  </w:style>
  <w:style w:type="character" w:customStyle="1" w:styleId="WW8Num11z0">
    <w:name w:val="WW8Num11z0"/>
    <w:rsid w:val="00390353"/>
    <w:rPr>
      <w:rFonts w:ascii="Times New Roman" w:eastAsia="Times New Roman" w:hAnsi="Times New Roman" w:cs="Times New Roman" w:hint="eastAsia"/>
      <w:sz w:val="26"/>
      <w:szCs w:val="26"/>
    </w:rPr>
  </w:style>
  <w:style w:type="character" w:customStyle="1" w:styleId="WW8Num12z0">
    <w:name w:val="WW8Num12z0"/>
    <w:rsid w:val="00390353"/>
    <w:rPr>
      <w:rFonts w:ascii="標楷體" w:hAnsi="標楷體" w:cs="標楷體" w:hint="eastAsia"/>
      <w:color w:val="auto"/>
    </w:rPr>
  </w:style>
  <w:style w:type="character" w:customStyle="1" w:styleId="WW8Num13z0">
    <w:name w:val="WW8Num13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4z0">
    <w:name w:val="WW8Num14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5z0">
    <w:name w:val="WW8Num15z0"/>
    <w:rsid w:val="00390353"/>
    <w:rPr>
      <w:rFonts w:ascii="Times New Roman" w:eastAsia="標楷體" w:hAnsi="Times New Roman" w:cs="標楷體" w:hint="default"/>
      <w:spacing w:val="-12"/>
      <w:sz w:val="24"/>
    </w:rPr>
  </w:style>
  <w:style w:type="character" w:customStyle="1" w:styleId="WW8Num16z0">
    <w:name w:val="WW8Num16z0"/>
    <w:rsid w:val="00390353"/>
    <w:rPr>
      <w:rFonts w:ascii="Times New Roman" w:eastAsia="標楷體" w:hAnsi="Times New Roman" w:cs="標楷體" w:hint="default"/>
      <w:spacing w:val="-12"/>
      <w:sz w:val="24"/>
    </w:rPr>
  </w:style>
  <w:style w:type="character" w:customStyle="1" w:styleId="WW8Num17z0">
    <w:name w:val="WW8Num17z0"/>
    <w:rsid w:val="00390353"/>
    <w:rPr>
      <w:rFonts w:ascii="Times New Roman" w:eastAsia="標楷體" w:hAnsi="Times New Roman" w:cs="標楷體" w:hint="default"/>
      <w:sz w:val="20"/>
    </w:rPr>
  </w:style>
  <w:style w:type="character" w:customStyle="1" w:styleId="WW8Num18z0">
    <w:name w:val="WW8Num18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9z0">
    <w:name w:val="WW8Num19z0"/>
    <w:rsid w:val="00390353"/>
    <w:rPr>
      <w:rFonts w:ascii="Times New Roman" w:eastAsia="標楷體" w:hAnsi="Times New Roman" w:cs="標楷體" w:hint="default"/>
      <w:sz w:val="20"/>
    </w:rPr>
  </w:style>
  <w:style w:type="character" w:customStyle="1" w:styleId="WW8Num20z0">
    <w:name w:val="WW8Num20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1z0">
    <w:name w:val="WW8Num21z0"/>
    <w:rsid w:val="00390353"/>
    <w:rPr>
      <w:rFonts w:ascii="Times New Roman" w:eastAsia="標楷體" w:hAnsi="Times New Roman" w:cs="標楷體" w:hint="default"/>
      <w:sz w:val="20"/>
    </w:rPr>
  </w:style>
  <w:style w:type="character" w:customStyle="1" w:styleId="WW8Num22z0">
    <w:name w:val="WW8Num22z0"/>
    <w:rsid w:val="00390353"/>
    <w:rPr>
      <w:rFonts w:ascii="標楷體" w:eastAsia="標楷體" w:hAnsi="標楷體" w:cs="標楷體" w:hint="eastAsia"/>
      <w:color w:val="auto"/>
      <w:sz w:val="22"/>
    </w:rPr>
  </w:style>
  <w:style w:type="character" w:customStyle="1" w:styleId="WW8Num23z0">
    <w:name w:val="WW8Num23z0"/>
    <w:rsid w:val="00390353"/>
    <w:rPr>
      <w:rFonts w:ascii="Times New Roman" w:eastAsia="標楷體" w:hAnsi="Times New Roman" w:cs="標楷體" w:hint="default"/>
      <w:sz w:val="24"/>
    </w:rPr>
  </w:style>
  <w:style w:type="character" w:customStyle="1" w:styleId="WW8Num24z0">
    <w:name w:val="WW8Num24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5z0">
    <w:name w:val="WW8Num25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6z0">
    <w:name w:val="WW8Num26z0"/>
    <w:rsid w:val="00390353"/>
    <w:rPr>
      <w:rFonts w:cs="標楷體" w:hint="default"/>
    </w:rPr>
  </w:style>
  <w:style w:type="character" w:customStyle="1" w:styleId="WW8Num27z0">
    <w:name w:val="WW8Num27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8z0">
    <w:name w:val="WW8Num28z0"/>
    <w:rsid w:val="00390353"/>
    <w:rPr>
      <w:rFonts w:eastAsia="標楷體" w:cs="標楷體" w:hint="default"/>
      <w:kern w:val="1"/>
      <w:szCs w:val="22"/>
    </w:rPr>
  </w:style>
  <w:style w:type="character" w:customStyle="1" w:styleId="WW8Num29z0">
    <w:name w:val="WW8Num29z0"/>
    <w:rsid w:val="00390353"/>
    <w:rPr>
      <w:rFonts w:hint="default"/>
    </w:rPr>
  </w:style>
  <w:style w:type="character" w:customStyle="1" w:styleId="WW8Num30z0">
    <w:name w:val="WW8Num30z0"/>
    <w:rsid w:val="00390353"/>
    <w:rPr>
      <w:rFonts w:eastAsia="標楷體" w:hint="default"/>
      <w:kern w:val="1"/>
      <w:sz w:val="26"/>
      <w:szCs w:val="26"/>
    </w:rPr>
  </w:style>
  <w:style w:type="character" w:customStyle="1" w:styleId="WW8Num31z0">
    <w:name w:val="WW8Num31z0"/>
    <w:rsid w:val="00390353"/>
    <w:rPr>
      <w:rFonts w:ascii="標楷體" w:eastAsia="標楷體" w:hAnsi="標楷體" w:cs="DFKaiShu-SB-Estd-BF" w:hint="default"/>
      <w:kern w:val="1"/>
      <w:sz w:val="26"/>
      <w:szCs w:val="26"/>
    </w:rPr>
  </w:style>
  <w:style w:type="character" w:customStyle="1" w:styleId="WW8Num32z0">
    <w:name w:val="WW8Num32z0"/>
    <w:rsid w:val="00390353"/>
    <w:rPr>
      <w:rFonts w:ascii="標楷體" w:eastAsia="標楷體" w:hAnsi="標楷體" w:cs="標楷體"/>
      <w:bCs/>
      <w:sz w:val="24"/>
      <w:szCs w:val="24"/>
    </w:rPr>
  </w:style>
  <w:style w:type="character" w:customStyle="1" w:styleId="WW8Num32z1">
    <w:name w:val="WW8Num32z1"/>
    <w:rsid w:val="00390353"/>
  </w:style>
  <w:style w:type="character" w:customStyle="1" w:styleId="WW8Num32z2">
    <w:name w:val="WW8Num32z2"/>
    <w:rsid w:val="00390353"/>
  </w:style>
  <w:style w:type="character" w:customStyle="1" w:styleId="WW8Num32z3">
    <w:name w:val="WW8Num32z3"/>
    <w:rsid w:val="00390353"/>
  </w:style>
  <w:style w:type="character" w:customStyle="1" w:styleId="WW8Num32z4">
    <w:name w:val="WW8Num32z4"/>
    <w:rsid w:val="00390353"/>
  </w:style>
  <w:style w:type="character" w:customStyle="1" w:styleId="WW8Num32z5">
    <w:name w:val="WW8Num32z5"/>
    <w:rsid w:val="00390353"/>
  </w:style>
  <w:style w:type="character" w:customStyle="1" w:styleId="WW8Num32z6">
    <w:name w:val="WW8Num32z6"/>
    <w:rsid w:val="00390353"/>
  </w:style>
  <w:style w:type="character" w:customStyle="1" w:styleId="WW8Num32z7">
    <w:name w:val="WW8Num32z7"/>
    <w:rsid w:val="00390353"/>
  </w:style>
  <w:style w:type="character" w:customStyle="1" w:styleId="WW8Num32z8">
    <w:name w:val="WW8Num32z8"/>
    <w:rsid w:val="00390353"/>
  </w:style>
  <w:style w:type="character" w:customStyle="1" w:styleId="WW8Num33z0">
    <w:name w:val="WW8Num33z0"/>
    <w:rsid w:val="00390353"/>
    <w:rPr>
      <w:rFonts w:ascii="標楷體" w:eastAsia="標楷體" w:hAnsi="標楷體" w:cs="標楷體" w:hint="default"/>
      <w:kern w:val="1"/>
      <w:sz w:val="28"/>
      <w:szCs w:val="28"/>
    </w:rPr>
  </w:style>
  <w:style w:type="character" w:customStyle="1" w:styleId="WW8Num34z0">
    <w:name w:val="WW8Num34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35z0">
    <w:name w:val="WW8Num35z0"/>
    <w:rsid w:val="00390353"/>
  </w:style>
  <w:style w:type="character" w:customStyle="1" w:styleId="WW8Num36z0">
    <w:name w:val="WW8Num36z0"/>
    <w:rsid w:val="00390353"/>
    <w:rPr>
      <w:rFonts w:ascii="標楷體" w:eastAsia="標楷體" w:hAnsi="標楷體" w:cs="標楷體" w:hint="eastAsia"/>
      <w:b w:val="0"/>
      <w:sz w:val="24"/>
      <w:szCs w:val="28"/>
      <w:lang w:val="en-US"/>
    </w:rPr>
  </w:style>
  <w:style w:type="character" w:customStyle="1" w:styleId="WW8Num37z0">
    <w:name w:val="WW8Num37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38z0">
    <w:name w:val="WW8Num38z0"/>
    <w:rsid w:val="00390353"/>
    <w:rPr>
      <w:rFonts w:ascii="標楷體" w:eastAsia="標楷體" w:hAnsi="標楷體" w:cs="標楷體" w:hint="default"/>
      <w:b w:val="0"/>
      <w:sz w:val="24"/>
      <w:szCs w:val="28"/>
    </w:rPr>
  </w:style>
  <w:style w:type="character" w:customStyle="1" w:styleId="WW8Num39z0">
    <w:name w:val="WW8Num39z0"/>
    <w:rsid w:val="00390353"/>
    <w:rPr>
      <w:rFonts w:ascii="標楷體" w:eastAsia="標楷體" w:hAnsi="標楷體" w:cs="標楷體" w:hint="eastAsia"/>
    </w:rPr>
  </w:style>
  <w:style w:type="character" w:customStyle="1" w:styleId="WW8Num40z0">
    <w:name w:val="WW8Num40z0"/>
    <w:rsid w:val="00390353"/>
    <w:rPr>
      <w:rFonts w:ascii="標楷體" w:eastAsia="標楷體" w:hAnsi="標楷體" w:cs="標楷體" w:hint="default"/>
      <w:bCs/>
    </w:rPr>
  </w:style>
  <w:style w:type="character" w:customStyle="1" w:styleId="WW8Num41z0">
    <w:name w:val="WW8Num41z0"/>
    <w:rsid w:val="00390353"/>
  </w:style>
  <w:style w:type="character" w:customStyle="1" w:styleId="WW8Num41z1">
    <w:name w:val="WW8Num41z1"/>
    <w:rsid w:val="00390353"/>
    <w:rPr>
      <w:rFonts w:eastAsia="標楷體" w:hint="eastAsia"/>
      <w:b w:val="0"/>
      <w:sz w:val="24"/>
      <w:szCs w:val="28"/>
    </w:rPr>
  </w:style>
  <w:style w:type="character" w:customStyle="1" w:styleId="WW8Num41z2">
    <w:name w:val="WW8Num41z2"/>
    <w:rsid w:val="00390353"/>
    <w:rPr>
      <w:rFonts w:ascii="標楷體" w:eastAsia="標楷體" w:hAnsi="標楷體" w:cs="標楷體" w:hint="eastAsia"/>
    </w:rPr>
  </w:style>
  <w:style w:type="character" w:customStyle="1" w:styleId="WW8Num41z5">
    <w:name w:val="WW8Num41z5"/>
    <w:rsid w:val="00390353"/>
  </w:style>
  <w:style w:type="character" w:customStyle="1" w:styleId="WW8Num41z6">
    <w:name w:val="WW8Num41z6"/>
    <w:rsid w:val="00390353"/>
  </w:style>
  <w:style w:type="character" w:customStyle="1" w:styleId="WW8Num41z7">
    <w:name w:val="WW8Num41z7"/>
    <w:rsid w:val="00390353"/>
  </w:style>
  <w:style w:type="character" w:customStyle="1" w:styleId="WW8Num41z8">
    <w:name w:val="WW8Num41z8"/>
    <w:rsid w:val="00390353"/>
  </w:style>
  <w:style w:type="character" w:customStyle="1" w:styleId="WW8Num42z0">
    <w:name w:val="WW8Num42z0"/>
    <w:rsid w:val="00390353"/>
    <w:rPr>
      <w:rFonts w:ascii="標楷體" w:eastAsia="標楷體" w:hAnsi="標楷體" w:cs="標楷體" w:hint="eastAsia"/>
      <w:bCs/>
    </w:rPr>
  </w:style>
  <w:style w:type="character" w:customStyle="1" w:styleId="WW8Num43z0">
    <w:name w:val="WW8Num43z0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44z0">
    <w:name w:val="WW8Num44z0"/>
    <w:rsid w:val="00390353"/>
    <w:rPr>
      <w:rFonts w:ascii="標楷體" w:eastAsia="標楷體" w:hAnsi="標楷體" w:cs="標楷體" w:hint="eastAsia"/>
    </w:rPr>
  </w:style>
  <w:style w:type="character" w:customStyle="1" w:styleId="WW8Num45z0">
    <w:name w:val="WW8Num45z0"/>
    <w:rsid w:val="00390353"/>
    <w:rPr>
      <w:rFonts w:ascii="標楷體" w:eastAsia="標楷體" w:hAnsi="標楷體" w:cs="標楷體" w:hint="eastAsia"/>
    </w:rPr>
  </w:style>
  <w:style w:type="character" w:customStyle="1" w:styleId="WW8Num46z0">
    <w:name w:val="WW8Num46z0"/>
    <w:rsid w:val="00390353"/>
    <w:rPr>
      <w:rFonts w:ascii="標楷體" w:eastAsia="標楷體" w:hAnsi="標楷體" w:cs="標楷體" w:hint="eastAsia"/>
    </w:rPr>
  </w:style>
  <w:style w:type="character" w:customStyle="1" w:styleId="WW8Num47z0">
    <w:name w:val="WW8Num47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48z0">
    <w:name w:val="WW8Num48z0"/>
    <w:rsid w:val="00390353"/>
    <w:rPr>
      <w:rFonts w:ascii="標楷體" w:eastAsia="標楷體" w:hAnsi="標楷體" w:cs="標楷體" w:hint="eastAsia"/>
    </w:rPr>
  </w:style>
  <w:style w:type="character" w:customStyle="1" w:styleId="WW8Num48z1">
    <w:name w:val="WW8Num48z1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48z2">
    <w:name w:val="WW8Num48z2"/>
    <w:rsid w:val="00390353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48z3">
    <w:name w:val="WW8Num48z3"/>
    <w:rsid w:val="00390353"/>
    <w:rPr>
      <w:rFonts w:eastAsia="標楷體" w:hint="default"/>
      <w:bCs/>
    </w:rPr>
  </w:style>
  <w:style w:type="character" w:customStyle="1" w:styleId="WW8Num48z4">
    <w:name w:val="WW8Num48z4"/>
    <w:rsid w:val="00390353"/>
  </w:style>
  <w:style w:type="character" w:customStyle="1" w:styleId="WW8Num48z5">
    <w:name w:val="WW8Num48z5"/>
    <w:rsid w:val="00390353"/>
  </w:style>
  <w:style w:type="character" w:customStyle="1" w:styleId="WW8Num48z6">
    <w:name w:val="WW8Num48z6"/>
    <w:rsid w:val="00390353"/>
  </w:style>
  <w:style w:type="character" w:customStyle="1" w:styleId="WW8Num48z7">
    <w:name w:val="WW8Num48z7"/>
    <w:rsid w:val="00390353"/>
  </w:style>
  <w:style w:type="character" w:customStyle="1" w:styleId="WW8Num48z8">
    <w:name w:val="WW8Num48z8"/>
    <w:rsid w:val="00390353"/>
  </w:style>
  <w:style w:type="character" w:customStyle="1" w:styleId="WW8Num49z0">
    <w:name w:val="WW8Num49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50z0">
    <w:name w:val="WW8Num50z0"/>
    <w:rsid w:val="00390353"/>
  </w:style>
  <w:style w:type="character" w:customStyle="1" w:styleId="WW8Num51z0">
    <w:name w:val="WW8Num51z0"/>
    <w:rsid w:val="00390353"/>
    <w:rPr>
      <w:rFonts w:eastAsia="標楷體" w:hint="eastAsia"/>
      <w:b w:val="0"/>
      <w:sz w:val="24"/>
      <w:szCs w:val="28"/>
    </w:rPr>
  </w:style>
  <w:style w:type="character" w:customStyle="1" w:styleId="WW8Num52z0">
    <w:name w:val="WW8Num52z0"/>
    <w:rsid w:val="00390353"/>
  </w:style>
  <w:style w:type="character" w:customStyle="1" w:styleId="WW8Num52z1">
    <w:name w:val="WW8Num52z1"/>
    <w:rsid w:val="00390353"/>
    <w:rPr>
      <w:rFonts w:eastAsia="標楷體" w:hint="eastAsia"/>
      <w:b w:val="0"/>
      <w:sz w:val="24"/>
      <w:szCs w:val="28"/>
    </w:rPr>
  </w:style>
  <w:style w:type="character" w:customStyle="1" w:styleId="WW8Num52z2">
    <w:name w:val="WW8Num52z2"/>
    <w:rsid w:val="00390353"/>
    <w:rPr>
      <w:rFonts w:ascii="標楷體" w:eastAsia="標楷體" w:hAnsi="標楷體" w:cs="標楷體" w:hint="eastAsia"/>
    </w:rPr>
  </w:style>
  <w:style w:type="character" w:customStyle="1" w:styleId="WW8Num52z4">
    <w:name w:val="WW8Num52z4"/>
    <w:rsid w:val="00390353"/>
  </w:style>
  <w:style w:type="character" w:customStyle="1" w:styleId="WW8Num52z5">
    <w:name w:val="WW8Num52z5"/>
    <w:rsid w:val="00390353"/>
  </w:style>
  <w:style w:type="character" w:customStyle="1" w:styleId="WW8Num52z6">
    <w:name w:val="WW8Num52z6"/>
    <w:rsid w:val="00390353"/>
  </w:style>
  <w:style w:type="character" w:customStyle="1" w:styleId="WW8Num52z7">
    <w:name w:val="WW8Num52z7"/>
    <w:rsid w:val="00390353"/>
  </w:style>
  <w:style w:type="character" w:customStyle="1" w:styleId="WW8Num52z8">
    <w:name w:val="WW8Num52z8"/>
    <w:rsid w:val="00390353"/>
  </w:style>
  <w:style w:type="character" w:customStyle="1" w:styleId="WW8Num53z0">
    <w:name w:val="WW8Num53z0"/>
    <w:rsid w:val="00390353"/>
    <w:rPr>
      <w:rFonts w:ascii="標楷體" w:eastAsia="標楷體" w:hAnsi="標楷體" w:cs="標楷體" w:hint="eastAsia"/>
      <w:bCs/>
    </w:rPr>
  </w:style>
  <w:style w:type="character" w:customStyle="1" w:styleId="WW8Num54z0">
    <w:name w:val="WW8Num54z0"/>
    <w:rsid w:val="00390353"/>
    <w:rPr>
      <w:rFonts w:ascii="標楷體" w:eastAsia="標楷體" w:hAnsi="標楷體" w:cs="標楷體" w:hint="eastAsia"/>
      <w:bCs/>
    </w:rPr>
  </w:style>
  <w:style w:type="character" w:customStyle="1" w:styleId="WW8Num37z1">
    <w:name w:val="WW8Num37z1"/>
    <w:rsid w:val="00390353"/>
  </w:style>
  <w:style w:type="character" w:customStyle="1" w:styleId="WW8Num37z2">
    <w:name w:val="WW8Num37z2"/>
    <w:rsid w:val="00390353"/>
  </w:style>
  <w:style w:type="character" w:customStyle="1" w:styleId="WW8Num37z3">
    <w:name w:val="WW8Num37z3"/>
    <w:rsid w:val="00390353"/>
  </w:style>
  <w:style w:type="character" w:customStyle="1" w:styleId="WW8Num37z4">
    <w:name w:val="WW8Num37z4"/>
    <w:rsid w:val="00390353"/>
  </w:style>
  <w:style w:type="character" w:customStyle="1" w:styleId="WW8Num37z5">
    <w:name w:val="WW8Num37z5"/>
    <w:rsid w:val="00390353"/>
  </w:style>
  <w:style w:type="character" w:customStyle="1" w:styleId="WW8Num37z6">
    <w:name w:val="WW8Num37z6"/>
    <w:rsid w:val="00390353"/>
  </w:style>
  <w:style w:type="character" w:customStyle="1" w:styleId="WW8Num37z7">
    <w:name w:val="WW8Num37z7"/>
    <w:rsid w:val="00390353"/>
  </w:style>
  <w:style w:type="character" w:customStyle="1" w:styleId="WW8Num37z8">
    <w:name w:val="WW8Num37z8"/>
    <w:rsid w:val="00390353"/>
  </w:style>
  <w:style w:type="character" w:customStyle="1" w:styleId="WW8Num46z1">
    <w:name w:val="WW8Num46z1"/>
    <w:rsid w:val="00390353"/>
    <w:rPr>
      <w:rFonts w:eastAsia="標楷體" w:hint="eastAsia"/>
      <w:b w:val="0"/>
      <w:sz w:val="24"/>
      <w:szCs w:val="28"/>
    </w:rPr>
  </w:style>
  <w:style w:type="character" w:customStyle="1" w:styleId="WW8Num46z2">
    <w:name w:val="WW8Num46z2"/>
    <w:rsid w:val="00390353"/>
    <w:rPr>
      <w:rFonts w:ascii="標楷體" w:eastAsia="標楷體" w:hAnsi="標楷體" w:cs="標楷體" w:hint="eastAsia"/>
    </w:rPr>
  </w:style>
  <w:style w:type="character" w:customStyle="1" w:styleId="WW8Num46z5">
    <w:name w:val="WW8Num46z5"/>
    <w:rsid w:val="00390353"/>
  </w:style>
  <w:style w:type="character" w:customStyle="1" w:styleId="WW8Num46z6">
    <w:name w:val="WW8Num46z6"/>
    <w:rsid w:val="00390353"/>
  </w:style>
  <w:style w:type="character" w:customStyle="1" w:styleId="WW8Num46z7">
    <w:name w:val="WW8Num46z7"/>
    <w:rsid w:val="00390353"/>
  </w:style>
  <w:style w:type="character" w:customStyle="1" w:styleId="WW8Num46z8">
    <w:name w:val="WW8Num46z8"/>
    <w:rsid w:val="00390353"/>
  </w:style>
  <w:style w:type="character" w:customStyle="1" w:styleId="WW8Num53z1">
    <w:name w:val="WW8Num53z1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53z2">
    <w:name w:val="WW8Num53z2"/>
    <w:rsid w:val="00390353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53z3">
    <w:name w:val="WW8Num53z3"/>
    <w:rsid w:val="00390353"/>
    <w:rPr>
      <w:rFonts w:eastAsia="標楷體" w:hint="default"/>
      <w:bCs/>
    </w:rPr>
  </w:style>
  <w:style w:type="character" w:customStyle="1" w:styleId="WW8Num53z4">
    <w:name w:val="WW8Num53z4"/>
    <w:rsid w:val="00390353"/>
  </w:style>
  <w:style w:type="character" w:customStyle="1" w:styleId="WW8Num53z5">
    <w:name w:val="WW8Num53z5"/>
    <w:rsid w:val="00390353"/>
  </w:style>
  <w:style w:type="character" w:customStyle="1" w:styleId="WW8Num53z6">
    <w:name w:val="WW8Num53z6"/>
    <w:rsid w:val="00390353"/>
  </w:style>
  <w:style w:type="character" w:customStyle="1" w:styleId="WW8Num53z7">
    <w:name w:val="WW8Num53z7"/>
    <w:rsid w:val="00390353"/>
  </w:style>
  <w:style w:type="character" w:customStyle="1" w:styleId="WW8Num53z8">
    <w:name w:val="WW8Num53z8"/>
    <w:rsid w:val="00390353"/>
  </w:style>
  <w:style w:type="character" w:customStyle="1" w:styleId="WW8Num55z0">
    <w:name w:val="WW8Num55z0"/>
    <w:rsid w:val="00390353"/>
  </w:style>
  <w:style w:type="character" w:customStyle="1" w:styleId="WW8Num56z0">
    <w:name w:val="WW8Num56z0"/>
    <w:rsid w:val="00390353"/>
    <w:rPr>
      <w:rFonts w:eastAsia="標楷體" w:hint="eastAsia"/>
      <w:b w:val="0"/>
      <w:sz w:val="24"/>
      <w:szCs w:val="28"/>
    </w:rPr>
  </w:style>
  <w:style w:type="character" w:customStyle="1" w:styleId="WW8Num57z0">
    <w:name w:val="WW8Num57z0"/>
    <w:rsid w:val="00390353"/>
  </w:style>
  <w:style w:type="character" w:customStyle="1" w:styleId="WW8Num57z1">
    <w:name w:val="WW8Num57z1"/>
    <w:rsid w:val="00390353"/>
    <w:rPr>
      <w:rFonts w:eastAsia="標楷體" w:hint="eastAsia"/>
      <w:b w:val="0"/>
      <w:sz w:val="24"/>
      <w:szCs w:val="28"/>
    </w:rPr>
  </w:style>
  <w:style w:type="character" w:customStyle="1" w:styleId="WW8Num57z2">
    <w:name w:val="WW8Num57z2"/>
    <w:rsid w:val="00390353"/>
    <w:rPr>
      <w:rFonts w:ascii="標楷體" w:eastAsia="標楷體" w:hAnsi="標楷體" w:cs="標楷體" w:hint="eastAsia"/>
    </w:rPr>
  </w:style>
  <w:style w:type="character" w:customStyle="1" w:styleId="WW8Num57z4">
    <w:name w:val="WW8Num57z4"/>
    <w:rsid w:val="00390353"/>
  </w:style>
  <w:style w:type="character" w:customStyle="1" w:styleId="WW8Num57z5">
    <w:name w:val="WW8Num57z5"/>
    <w:rsid w:val="00390353"/>
  </w:style>
  <w:style w:type="character" w:customStyle="1" w:styleId="WW8Num57z6">
    <w:name w:val="WW8Num57z6"/>
    <w:rsid w:val="00390353"/>
  </w:style>
  <w:style w:type="character" w:customStyle="1" w:styleId="WW8Num57z7">
    <w:name w:val="WW8Num57z7"/>
    <w:rsid w:val="00390353"/>
  </w:style>
  <w:style w:type="character" w:customStyle="1" w:styleId="WW8Num57z8">
    <w:name w:val="WW8Num57z8"/>
    <w:rsid w:val="00390353"/>
  </w:style>
  <w:style w:type="character" w:customStyle="1" w:styleId="WW8Num58z0">
    <w:name w:val="WW8Num58z0"/>
    <w:rsid w:val="00390353"/>
    <w:rPr>
      <w:rFonts w:ascii="標楷體" w:eastAsia="標楷體" w:hAnsi="標楷體" w:cs="標楷體" w:hint="eastAsia"/>
      <w:bCs/>
    </w:rPr>
  </w:style>
  <w:style w:type="character" w:customStyle="1" w:styleId="WW8Num59z0">
    <w:name w:val="WW8Num59z0"/>
    <w:rsid w:val="00390353"/>
    <w:rPr>
      <w:rFonts w:ascii="標楷體" w:eastAsia="標楷體" w:hAnsi="標楷體" w:cs="標楷體" w:hint="eastAsia"/>
      <w:bCs/>
    </w:rPr>
  </w:style>
  <w:style w:type="character" w:customStyle="1" w:styleId="WW8Num6z1">
    <w:name w:val="WW8Num6z1"/>
    <w:rsid w:val="00390353"/>
    <w:rPr>
      <w:rFonts w:ascii="新細明體" w:eastAsia="標楷體" w:hAnsi="新細明體" w:cs="新細明體" w:hint="eastAsia"/>
      <w:sz w:val="22"/>
      <w:szCs w:val="23"/>
    </w:rPr>
  </w:style>
  <w:style w:type="character" w:customStyle="1" w:styleId="WW8Num6z2">
    <w:name w:val="WW8Num6z2"/>
    <w:rsid w:val="00390353"/>
    <w:rPr>
      <w:rFonts w:ascii="Wingdings" w:hAnsi="Wingdings" w:cs="Wingdings" w:hint="default"/>
    </w:rPr>
  </w:style>
  <w:style w:type="character" w:customStyle="1" w:styleId="WW8Num39z1">
    <w:name w:val="WW8Num39z1"/>
    <w:rsid w:val="00390353"/>
  </w:style>
  <w:style w:type="character" w:customStyle="1" w:styleId="WW8Num39z2">
    <w:name w:val="WW8Num39z2"/>
    <w:rsid w:val="00390353"/>
  </w:style>
  <w:style w:type="character" w:customStyle="1" w:styleId="WW8Num39z3">
    <w:name w:val="WW8Num39z3"/>
    <w:rsid w:val="00390353"/>
  </w:style>
  <w:style w:type="character" w:customStyle="1" w:styleId="WW8Num39z4">
    <w:name w:val="WW8Num39z4"/>
    <w:rsid w:val="00390353"/>
  </w:style>
  <w:style w:type="character" w:customStyle="1" w:styleId="WW8Num39z5">
    <w:name w:val="WW8Num39z5"/>
    <w:rsid w:val="00390353"/>
  </w:style>
  <w:style w:type="character" w:customStyle="1" w:styleId="WW8Num39z6">
    <w:name w:val="WW8Num39z6"/>
    <w:rsid w:val="00390353"/>
  </w:style>
  <w:style w:type="character" w:customStyle="1" w:styleId="WW8Num39z7">
    <w:name w:val="WW8Num39z7"/>
    <w:rsid w:val="00390353"/>
  </w:style>
  <w:style w:type="character" w:customStyle="1" w:styleId="WW8Num39z8">
    <w:name w:val="WW8Num39z8"/>
    <w:rsid w:val="00390353"/>
  </w:style>
  <w:style w:type="character" w:customStyle="1" w:styleId="WW8Num55z1">
    <w:name w:val="WW8Num55z1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55z2">
    <w:name w:val="WW8Num55z2"/>
    <w:rsid w:val="00390353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55z3">
    <w:name w:val="WW8Num55z3"/>
    <w:rsid w:val="00390353"/>
    <w:rPr>
      <w:rFonts w:eastAsia="標楷體" w:hint="default"/>
      <w:bCs/>
    </w:rPr>
  </w:style>
  <w:style w:type="character" w:customStyle="1" w:styleId="WW8Num55z4">
    <w:name w:val="WW8Num55z4"/>
    <w:rsid w:val="00390353"/>
  </w:style>
  <w:style w:type="character" w:customStyle="1" w:styleId="WW8Num55z5">
    <w:name w:val="WW8Num55z5"/>
    <w:rsid w:val="00390353"/>
  </w:style>
  <w:style w:type="character" w:customStyle="1" w:styleId="WW8Num55z6">
    <w:name w:val="WW8Num55z6"/>
    <w:rsid w:val="00390353"/>
  </w:style>
  <w:style w:type="character" w:customStyle="1" w:styleId="WW8Num55z7">
    <w:name w:val="WW8Num55z7"/>
    <w:rsid w:val="00390353"/>
  </w:style>
  <w:style w:type="character" w:customStyle="1" w:styleId="WW8Num55z8">
    <w:name w:val="WW8Num55z8"/>
    <w:rsid w:val="00390353"/>
  </w:style>
  <w:style w:type="character" w:customStyle="1" w:styleId="WW8Num59z1">
    <w:name w:val="WW8Num59z1"/>
    <w:rsid w:val="00390353"/>
    <w:rPr>
      <w:rFonts w:eastAsia="標楷體" w:hint="eastAsia"/>
      <w:b w:val="0"/>
      <w:sz w:val="24"/>
      <w:szCs w:val="28"/>
    </w:rPr>
  </w:style>
  <w:style w:type="character" w:customStyle="1" w:styleId="WW8Num59z2">
    <w:name w:val="WW8Num59z2"/>
    <w:rsid w:val="00390353"/>
    <w:rPr>
      <w:rFonts w:ascii="標楷體" w:eastAsia="標楷體" w:hAnsi="標楷體" w:cs="標楷體" w:hint="eastAsia"/>
    </w:rPr>
  </w:style>
  <w:style w:type="character" w:customStyle="1" w:styleId="WW8Num59z4">
    <w:name w:val="WW8Num59z4"/>
    <w:rsid w:val="00390353"/>
  </w:style>
  <w:style w:type="character" w:customStyle="1" w:styleId="WW8Num59z5">
    <w:name w:val="WW8Num59z5"/>
    <w:rsid w:val="00390353"/>
  </w:style>
  <w:style w:type="character" w:customStyle="1" w:styleId="WW8Num59z6">
    <w:name w:val="WW8Num59z6"/>
    <w:rsid w:val="00390353"/>
  </w:style>
  <w:style w:type="character" w:customStyle="1" w:styleId="WW8Num59z7">
    <w:name w:val="WW8Num59z7"/>
    <w:rsid w:val="00390353"/>
  </w:style>
  <w:style w:type="character" w:customStyle="1" w:styleId="WW8Num59z8">
    <w:name w:val="WW8Num59z8"/>
    <w:rsid w:val="00390353"/>
  </w:style>
  <w:style w:type="character" w:customStyle="1" w:styleId="WW8Num60z0">
    <w:name w:val="WW8Num60z0"/>
    <w:rsid w:val="00390353"/>
    <w:rPr>
      <w:rFonts w:ascii="標楷體" w:eastAsia="標楷體" w:hAnsi="標楷體" w:cs="標楷體" w:hint="eastAsia"/>
      <w:bCs/>
    </w:rPr>
  </w:style>
  <w:style w:type="character" w:customStyle="1" w:styleId="WW8Num61z0">
    <w:name w:val="WW8Num61z0"/>
    <w:rsid w:val="00390353"/>
    <w:rPr>
      <w:rFonts w:ascii="標楷體" w:eastAsia="標楷體" w:hAnsi="標楷體" w:cs="標楷體" w:hint="eastAsia"/>
      <w:bCs/>
    </w:rPr>
  </w:style>
  <w:style w:type="character" w:customStyle="1" w:styleId="WW8Num44z1">
    <w:name w:val="WW8Num44z1"/>
    <w:rsid w:val="00390353"/>
    <w:rPr>
      <w:rFonts w:eastAsia="標楷體" w:hint="eastAsia"/>
      <w:b w:val="0"/>
      <w:sz w:val="24"/>
      <w:szCs w:val="28"/>
    </w:rPr>
  </w:style>
  <w:style w:type="character" w:customStyle="1" w:styleId="WW8Num44z2">
    <w:name w:val="WW8Num44z2"/>
    <w:rsid w:val="00390353"/>
    <w:rPr>
      <w:rFonts w:ascii="標楷體" w:eastAsia="標楷體" w:hAnsi="標楷體" w:cs="標楷體" w:hint="eastAsia"/>
      <w:kern w:val="1"/>
    </w:rPr>
  </w:style>
  <w:style w:type="character" w:customStyle="1" w:styleId="WW8Num44z5">
    <w:name w:val="WW8Num44z5"/>
    <w:rsid w:val="00390353"/>
  </w:style>
  <w:style w:type="character" w:customStyle="1" w:styleId="WW8Num44z6">
    <w:name w:val="WW8Num44z6"/>
    <w:rsid w:val="00390353"/>
  </w:style>
  <w:style w:type="character" w:customStyle="1" w:styleId="WW8Num44z7">
    <w:name w:val="WW8Num44z7"/>
    <w:rsid w:val="00390353"/>
  </w:style>
  <w:style w:type="character" w:customStyle="1" w:styleId="WW8Num44z8">
    <w:name w:val="WW8Num44z8"/>
    <w:rsid w:val="00390353"/>
  </w:style>
  <w:style w:type="character" w:customStyle="1" w:styleId="WW8Num51z1">
    <w:name w:val="WW8Num51z1"/>
    <w:rsid w:val="00390353"/>
    <w:rPr>
      <w:rFonts w:ascii="標楷體" w:eastAsia="標楷體" w:hAnsi="標楷體" w:cs="標楷體" w:hint="eastAsia"/>
      <w:b w:val="0"/>
      <w:kern w:val="1"/>
      <w:sz w:val="24"/>
      <w:szCs w:val="28"/>
    </w:rPr>
  </w:style>
  <w:style w:type="character" w:customStyle="1" w:styleId="WW8Num51z2">
    <w:name w:val="WW8Num51z2"/>
    <w:rsid w:val="00390353"/>
    <w:rPr>
      <w:rFonts w:ascii="標楷體" w:eastAsia="標楷體" w:hAnsi="標楷體" w:cs="標楷體" w:hint="eastAsia"/>
      <w:bCs/>
      <w:kern w:val="1"/>
      <w:sz w:val="24"/>
      <w:szCs w:val="44"/>
    </w:rPr>
  </w:style>
  <w:style w:type="character" w:customStyle="1" w:styleId="WW8Num51z3">
    <w:name w:val="WW8Num51z3"/>
    <w:rsid w:val="00390353"/>
    <w:rPr>
      <w:rFonts w:eastAsia="標楷體" w:hint="default"/>
      <w:bCs/>
      <w:kern w:val="1"/>
    </w:rPr>
  </w:style>
  <w:style w:type="character" w:customStyle="1" w:styleId="WW8Num51z4">
    <w:name w:val="WW8Num51z4"/>
    <w:rsid w:val="00390353"/>
  </w:style>
  <w:style w:type="character" w:customStyle="1" w:styleId="WW8Num51z5">
    <w:name w:val="WW8Num51z5"/>
    <w:rsid w:val="00390353"/>
  </w:style>
  <w:style w:type="character" w:customStyle="1" w:styleId="WW8Num51z6">
    <w:name w:val="WW8Num51z6"/>
    <w:rsid w:val="00390353"/>
  </w:style>
  <w:style w:type="character" w:customStyle="1" w:styleId="WW8Num51z7">
    <w:name w:val="WW8Num51z7"/>
    <w:rsid w:val="00390353"/>
  </w:style>
  <w:style w:type="character" w:customStyle="1" w:styleId="WW8Num51z8">
    <w:name w:val="WW8Num51z8"/>
    <w:rsid w:val="00390353"/>
  </w:style>
  <w:style w:type="character" w:customStyle="1" w:styleId="WW8Num58z1">
    <w:name w:val="WW8Num58z1"/>
    <w:rsid w:val="00390353"/>
  </w:style>
  <w:style w:type="character" w:customStyle="1" w:styleId="WW8Num58z2">
    <w:name w:val="WW8Num58z2"/>
    <w:rsid w:val="00390353"/>
  </w:style>
  <w:style w:type="character" w:customStyle="1" w:styleId="WW8Num58z3">
    <w:name w:val="WW8Num58z3"/>
    <w:rsid w:val="00390353"/>
  </w:style>
  <w:style w:type="character" w:customStyle="1" w:styleId="WW8Num58z4">
    <w:name w:val="WW8Num58z4"/>
    <w:rsid w:val="00390353"/>
  </w:style>
  <w:style w:type="character" w:customStyle="1" w:styleId="WW8Num58z5">
    <w:name w:val="WW8Num58z5"/>
    <w:rsid w:val="00390353"/>
  </w:style>
  <w:style w:type="character" w:customStyle="1" w:styleId="WW8Num58z6">
    <w:name w:val="WW8Num58z6"/>
    <w:rsid w:val="00390353"/>
  </w:style>
  <w:style w:type="character" w:customStyle="1" w:styleId="WW8Num58z7">
    <w:name w:val="WW8Num58z7"/>
    <w:rsid w:val="00390353"/>
  </w:style>
  <w:style w:type="character" w:customStyle="1" w:styleId="WW8Num58z8">
    <w:name w:val="WW8Num58z8"/>
    <w:rsid w:val="00390353"/>
  </w:style>
  <w:style w:type="character" w:customStyle="1" w:styleId="WW8Num59z3">
    <w:name w:val="WW8Num59z3"/>
    <w:rsid w:val="00390353"/>
  </w:style>
  <w:style w:type="character" w:customStyle="1" w:styleId="WW8Num60z1">
    <w:name w:val="WW8Num60z1"/>
    <w:rsid w:val="00390353"/>
  </w:style>
  <w:style w:type="character" w:customStyle="1" w:styleId="WW8Num60z2">
    <w:name w:val="WW8Num60z2"/>
    <w:rsid w:val="00390353"/>
  </w:style>
  <w:style w:type="character" w:customStyle="1" w:styleId="WW8Num60z3">
    <w:name w:val="WW8Num60z3"/>
    <w:rsid w:val="00390353"/>
  </w:style>
  <w:style w:type="character" w:customStyle="1" w:styleId="WW8Num60z4">
    <w:name w:val="WW8Num60z4"/>
    <w:rsid w:val="00390353"/>
  </w:style>
  <w:style w:type="character" w:customStyle="1" w:styleId="WW8Num60z5">
    <w:name w:val="WW8Num60z5"/>
    <w:rsid w:val="00390353"/>
  </w:style>
  <w:style w:type="character" w:customStyle="1" w:styleId="WW8Num60z6">
    <w:name w:val="WW8Num60z6"/>
    <w:rsid w:val="00390353"/>
  </w:style>
  <w:style w:type="character" w:customStyle="1" w:styleId="WW8Num60z7">
    <w:name w:val="WW8Num60z7"/>
    <w:rsid w:val="00390353"/>
  </w:style>
  <w:style w:type="character" w:customStyle="1" w:styleId="WW8Num60z8">
    <w:name w:val="WW8Num60z8"/>
    <w:rsid w:val="00390353"/>
  </w:style>
  <w:style w:type="character" w:customStyle="1" w:styleId="WW8Num61z1">
    <w:name w:val="WW8Num61z1"/>
    <w:rsid w:val="00390353"/>
  </w:style>
  <w:style w:type="character" w:customStyle="1" w:styleId="WW8Num61z2">
    <w:name w:val="WW8Num61z2"/>
    <w:rsid w:val="00390353"/>
  </w:style>
  <w:style w:type="character" w:customStyle="1" w:styleId="WW8Num61z3">
    <w:name w:val="WW8Num61z3"/>
    <w:rsid w:val="00390353"/>
  </w:style>
  <w:style w:type="character" w:customStyle="1" w:styleId="WW8Num61z4">
    <w:name w:val="WW8Num61z4"/>
    <w:rsid w:val="00390353"/>
  </w:style>
  <w:style w:type="character" w:customStyle="1" w:styleId="WW8Num61z5">
    <w:name w:val="WW8Num61z5"/>
    <w:rsid w:val="00390353"/>
  </w:style>
  <w:style w:type="character" w:customStyle="1" w:styleId="WW8Num61z6">
    <w:name w:val="WW8Num61z6"/>
    <w:rsid w:val="00390353"/>
  </w:style>
  <w:style w:type="character" w:customStyle="1" w:styleId="WW8Num61z7">
    <w:name w:val="WW8Num61z7"/>
    <w:rsid w:val="00390353"/>
  </w:style>
  <w:style w:type="character" w:customStyle="1" w:styleId="WW8Num61z8">
    <w:name w:val="WW8Num61z8"/>
    <w:rsid w:val="00390353"/>
  </w:style>
  <w:style w:type="character" w:customStyle="1" w:styleId="WW8Num62z0">
    <w:name w:val="WW8Num62z0"/>
    <w:rsid w:val="00390353"/>
  </w:style>
  <w:style w:type="character" w:customStyle="1" w:styleId="WW8Num62z1">
    <w:name w:val="WW8Num62z1"/>
    <w:rsid w:val="00390353"/>
  </w:style>
  <w:style w:type="character" w:customStyle="1" w:styleId="WW8Num62z2">
    <w:name w:val="WW8Num62z2"/>
    <w:rsid w:val="00390353"/>
  </w:style>
  <w:style w:type="character" w:customStyle="1" w:styleId="WW8Num62z3">
    <w:name w:val="WW8Num62z3"/>
    <w:rsid w:val="00390353"/>
  </w:style>
  <w:style w:type="character" w:customStyle="1" w:styleId="WW8Num62z4">
    <w:name w:val="WW8Num62z4"/>
    <w:rsid w:val="00390353"/>
  </w:style>
  <w:style w:type="character" w:customStyle="1" w:styleId="WW8Num62z5">
    <w:name w:val="WW8Num62z5"/>
    <w:rsid w:val="00390353"/>
  </w:style>
  <w:style w:type="character" w:customStyle="1" w:styleId="WW8Num62z6">
    <w:name w:val="WW8Num62z6"/>
    <w:rsid w:val="00390353"/>
  </w:style>
  <w:style w:type="character" w:customStyle="1" w:styleId="WW8Num62z7">
    <w:name w:val="WW8Num62z7"/>
    <w:rsid w:val="00390353"/>
  </w:style>
  <w:style w:type="character" w:customStyle="1" w:styleId="WW8Num62z8">
    <w:name w:val="WW8Num62z8"/>
    <w:rsid w:val="00390353"/>
  </w:style>
  <w:style w:type="character" w:customStyle="1" w:styleId="WW8Num63z0">
    <w:name w:val="WW8Num63z0"/>
    <w:rsid w:val="00390353"/>
    <w:rPr>
      <w:rFonts w:eastAsia="標楷體" w:hint="eastAsia"/>
      <w:b w:val="0"/>
      <w:sz w:val="24"/>
      <w:szCs w:val="28"/>
      <w:lang w:val="en-US"/>
    </w:rPr>
  </w:style>
  <w:style w:type="character" w:customStyle="1" w:styleId="WW8Num63z1">
    <w:name w:val="WW8Num63z1"/>
    <w:rsid w:val="00390353"/>
  </w:style>
  <w:style w:type="character" w:customStyle="1" w:styleId="WW8Num63z2">
    <w:name w:val="WW8Num63z2"/>
    <w:rsid w:val="00390353"/>
  </w:style>
  <w:style w:type="character" w:customStyle="1" w:styleId="WW8Num63z3">
    <w:name w:val="WW8Num63z3"/>
    <w:rsid w:val="00390353"/>
  </w:style>
  <w:style w:type="character" w:customStyle="1" w:styleId="WW8Num63z4">
    <w:name w:val="WW8Num63z4"/>
    <w:rsid w:val="00390353"/>
  </w:style>
  <w:style w:type="character" w:customStyle="1" w:styleId="WW8Num63z5">
    <w:name w:val="WW8Num63z5"/>
    <w:rsid w:val="00390353"/>
  </w:style>
  <w:style w:type="character" w:customStyle="1" w:styleId="WW8Num63z6">
    <w:name w:val="WW8Num63z6"/>
    <w:rsid w:val="00390353"/>
  </w:style>
  <w:style w:type="character" w:customStyle="1" w:styleId="WW8Num63z7">
    <w:name w:val="WW8Num63z7"/>
    <w:rsid w:val="00390353"/>
  </w:style>
  <w:style w:type="character" w:customStyle="1" w:styleId="WW8Num63z8">
    <w:name w:val="WW8Num63z8"/>
    <w:rsid w:val="00390353"/>
  </w:style>
  <w:style w:type="character" w:customStyle="1" w:styleId="WW8Num64z0">
    <w:name w:val="WW8Num64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64z1">
    <w:name w:val="WW8Num64z1"/>
    <w:rsid w:val="00390353"/>
  </w:style>
  <w:style w:type="character" w:customStyle="1" w:styleId="WW8Num64z2">
    <w:name w:val="WW8Num64z2"/>
    <w:rsid w:val="00390353"/>
  </w:style>
  <w:style w:type="character" w:customStyle="1" w:styleId="WW8Num64z3">
    <w:name w:val="WW8Num64z3"/>
    <w:rsid w:val="00390353"/>
  </w:style>
  <w:style w:type="character" w:customStyle="1" w:styleId="WW8Num64z4">
    <w:name w:val="WW8Num64z4"/>
    <w:rsid w:val="00390353"/>
  </w:style>
  <w:style w:type="character" w:customStyle="1" w:styleId="WW8Num64z5">
    <w:name w:val="WW8Num64z5"/>
    <w:rsid w:val="00390353"/>
  </w:style>
  <w:style w:type="character" w:customStyle="1" w:styleId="WW8Num64z6">
    <w:name w:val="WW8Num64z6"/>
    <w:rsid w:val="00390353"/>
  </w:style>
  <w:style w:type="character" w:customStyle="1" w:styleId="WW8Num64z7">
    <w:name w:val="WW8Num64z7"/>
    <w:rsid w:val="00390353"/>
  </w:style>
  <w:style w:type="character" w:customStyle="1" w:styleId="WW8Num64z8">
    <w:name w:val="WW8Num64z8"/>
    <w:rsid w:val="00390353"/>
  </w:style>
  <w:style w:type="character" w:customStyle="1" w:styleId="WW8Num65z0">
    <w:name w:val="WW8Num65z0"/>
    <w:rsid w:val="00390353"/>
    <w:rPr>
      <w:rFonts w:hint="default"/>
      <w:b w:val="0"/>
      <w:sz w:val="24"/>
      <w:szCs w:val="28"/>
    </w:rPr>
  </w:style>
  <w:style w:type="character" w:customStyle="1" w:styleId="WW8Num65z1">
    <w:name w:val="WW8Num65z1"/>
    <w:rsid w:val="00390353"/>
  </w:style>
  <w:style w:type="character" w:customStyle="1" w:styleId="WW8Num65z2">
    <w:name w:val="WW8Num65z2"/>
    <w:rsid w:val="00390353"/>
  </w:style>
  <w:style w:type="character" w:customStyle="1" w:styleId="WW8Num65z3">
    <w:name w:val="WW8Num65z3"/>
    <w:rsid w:val="00390353"/>
  </w:style>
  <w:style w:type="character" w:customStyle="1" w:styleId="WW8Num65z4">
    <w:name w:val="WW8Num65z4"/>
    <w:rsid w:val="00390353"/>
  </w:style>
  <w:style w:type="character" w:customStyle="1" w:styleId="WW8Num65z5">
    <w:name w:val="WW8Num65z5"/>
    <w:rsid w:val="00390353"/>
  </w:style>
  <w:style w:type="character" w:customStyle="1" w:styleId="WW8Num65z6">
    <w:name w:val="WW8Num65z6"/>
    <w:rsid w:val="00390353"/>
  </w:style>
  <w:style w:type="character" w:customStyle="1" w:styleId="WW8Num65z7">
    <w:name w:val="WW8Num65z7"/>
    <w:rsid w:val="00390353"/>
  </w:style>
  <w:style w:type="character" w:customStyle="1" w:styleId="WW8Num65z8">
    <w:name w:val="WW8Num65z8"/>
    <w:rsid w:val="00390353"/>
  </w:style>
  <w:style w:type="character" w:customStyle="1" w:styleId="WW8Num66z0">
    <w:name w:val="WW8Num66z0"/>
    <w:rsid w:val="00390353"/>
    <w:rPr>
      <w:rFonts w:ascii="標楷體" w:eastAsia="標楷體" w:hAnsi="標楷體" w:cs="標楷體" w:hint="eastAsia"/>
    </w:rPr>
  </w:style>
  <w:style w:type="character" w:customStyle="1" w:styleId="WW8Num66z1">
    <w:name w:val="WW8Num66z1"/>
    <w:rsid w:val="00390353"/>
  </w:style>
  <w:style w:type="character" w:customStyle="1" w:styleId="WW8Num66z2">
    <w:name w:val="WW8Num66z2"/>
    <w:rsid w:val="00390353"/>
  </w:style>
  <w:style w:type="character" w:customStyle="1" w:styleId="WW8Num66z3">
    <w:name w:val="WW8Num66z3"/>
    <w:rsid w:val="00390353"/>
  </w:style>
  <w:style w:type="character" w:customStyle="1" w:styleId="WW8Num66z4">
    <w:name w:val="WW8Num66z4"/>
    <w:rsid w:val="00390353"/>
  </w:style>
  <w:style w:type="character" w:customStyle="1" w:styleId="WW8Num66z5">
    <w:name w:val="WW8Num66z5"/>
    <w:rsid w:val="00390353"/>
  </w:style>
  <w:style w:type="character" w:customStyle="1" w:styleId="WW8Num66z6">
    <w:name w:val="WW8Num66z6"/>
    <w:rsid w:val="00390353"/>
  </w:style>
  <w:style w:type="character" w:customStyle="1" w:styleId="WW8Num66z7">
    <w:name w:val="WW8Num66z7"/>
    <w:rsid w:val="00390353"/>
  </w:style>
  <w:style w:type="character" w:customStyle="1" w:styleId="WW8Num66z8">
    <w:name w:val="WW8Num66z8"/>
    <w:rsid w:val="00390353"/>
  </w:style>
  <w:style w:type="character" w:customStyle="1" w:styleId="WW8Num67z0">
    <w:name w:val="WW8Num67z0"/>
    <w:rsid w:val="00390353"/>
    <w:rPr>
      <w:rFonts w:ascii="標楷體" w:eastAsia="標楷體" w:hAnsi="標楷體" w:cs="標楷體" w:hint="default"/>
      <w:bCs/>
    </w:rPr>
  </w:style>
  <w:style w:type="character" w:customStyle="1" w:styleId="WW8Num67z1">
    <w:name w:val="WW8Num67z1"/>
    <w:rsid w:val="00390353"/>
  </w:style>
  <w:style w:type="character" w:customStyle="1" w:styleId="WW8Num67z2">
    <w:name w:val="WW8Num67z2"/>
    <w:rsid w:val="00390353"/>
  </w:style>
  <w:style w:type="character" w:customStyle="1" w:styleId="WW8Num67z3">
    <w:name w:val="WW8Num67z3"/>
    <w:rsid w:val="00390353"/>
  </w:style>
  <w:style w:type="character" w:customStyle="1" w:styleId="WW8Num67z4">
    <w:name w:val="WW8Num67z4"/>
    <w:rsid w:val="00390353"/>
  </w:style>
  <w:style w:type="character" w:customStyle="1" w:styleId="WW8Num67z5">
    <w:name w:val="WW8Num67z5"/>
    <w:rsid w:val="00390353"/>
  </w:style>
  <w:style w:type="character" w:customStyle="1" w:styleId="WW8Num67z6">
    <w:name w:val="WW8Num67z6"/>
    <w:rsid w:val="00390353"/>
  </w:style>
  <w:style w:type="character" w:customStyle="1" w:styleId="WW8Num67z7">
    <w:name w:val="WW8Num67z7"/>
    <w:rsid w:val="00390353"/>
  </w:style>
  <w:style w:type="character" w:customStyle="1" w:styleId="WW8Num67z8">
    <w:name w:val="WW8Num67z8"/>
    <w:rsid w:val="00390353"/>
  </w:style>
  <w:style w:type="character" w:customStyle="1" w:styleId="WW8Num68z0">
    <w:name w:val="WW8Num68z0"/>
    <w:rsid w:val="00390353"/>
  </w:style>
  <w:style w:type="character" w:customStyle="1" w:styleId="WW8Num68z1">
    <w:name w:val="WW8Num68z1"/>
    <w:rsid w:val="00390353"/>
    <w:rPr>
      <w:rFonts w:eastAsia="標楷體" w:hint="eastAsia"/>
      <w:b w:val="0"/>
      <w:sz w:val="24"/>
      <w:szCs w:val="28"/>
    </w:rPr>
  </w:style>
  <w:style w:type="character" w:customStyle="1" w:styleId="WW8Num68z2">
    <w:name w:val="WW8Num68z2"/>
    <w:rsid w:val="00390353"/>
    <w:rPr>
      <w:rFonts w:ascii="標楷體" w:eastAsia="標楷體" w:hAnsi="標楷體" w:cs="標楷體" w:hint="eastAsia"/>
    </w:rPr>
  </w:style>
  <w:style w:type="character" w:customStyle="1" w:styleId="WW8Num68z5">
    <w:name w:val="WW8Num68z5"/>
    <w:rsid w:val="00390353"/>
  </w:style>
  <w:style w:type="character" w:customStyle="1" w:styleId="WW8Num68z6">
    <w:name w:val="WW8Num68z6"/>
    <w:rsid w:val="00390353"/>
  </w:style>
  <w:style w:type="character" w:customStyle="1" w:styleId="WW8Num68z7">
    <w:name w:val="WW8Num68z7"/>
    <w:rsid w:val="00390353"/>
  </w:style>
  <w:style w:type="character" w:customStyle="1" w:styleId="WW8Num68z8">
    <w:name w:val="WW8Num68z8"/>
    <w:rsid w:val="00390353"/>
  </w:style>
  <w:style w:type="character" w:customStyle="1" w:styleId="WW8Num69z0">
    <w:name w:val="WW8Num69z0"/>
    <w:rsid w:val="00390353"/>
    <w:rPr>
      <w:rFonts w:ascii="標楷體" w:eastAsia="標楷體" w:hAnsi="標楷體" w:cs="標楷體" w:hint="eastAsia"/>
      <w:bCs/>
    </w:rPr>
  </w:style>
  <w:style w:type="character" w:customStyle="1" w:styleId="WW8Num69z1">
    <w:name w:val="WW8Num69z1"/>
    <w:rsid w:val="00390353"/>
  </w:style>
  <w:style w:type="character" w:customStyle="1" w:styleId="WW8Num69z2">
    <w:name w:val="WW8Num69z2"/>
    <w:rsid w:val="00390353"/>
  </w:style>
  <w:style w:type="character" w:customStyle="1" w:styleId="WW8Num69z3">
    <w:name w:val="WW8Num69z3"/>
    <w:rsid w:val="00390353"/>
  </w:style>
  <w:style w:type="character" w:customStyle="1" w:styleId="WW8Num69z4">
    <w:name w:val="WW8Num69z4"/>
    <w:rsid w:val="00390353"/>
  </w:style>
  <w:style w:type="character" w:customStyle="1" w:styleId="WW8Num69z5">
    <w:name w:val="WW8Num69z5"/>
    <w:rsid w:val="00390353"/>
  </w:style>
  <w:style w:type="character" w:customStyle="1" w:styleId="WW8Num69z6">
    <w:name w:val="WW8Num69z6"/>
    <w:rsid w:val="00390353"/>
  </w:style>
  <w:style w:type="character" w:customStyle="1" w:styleId="WW8Num69z7">
    <w:name w:val="WW8Num69z7"/>
    <w:rsid w:val="00390353"/>
  </w:style>
  <w:style w:type="character" w:customStyle="1" w:styleId="WW8Num69z8">
    <w:name w:val="WW8Num69z8"/>
    <w:rsid w:val="00390353"/>
  </w:style>
  <w:style w:type="character" w:customStyle="1" w:styleId="WW8Num70z0">
    <w:name w:val="WW8Num70z0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70z1">
    <w:name w:val="WW8Num70z1"/>
    <w:rsid w:val="00390353"/>
  </w:style>
  <w:style w:type="character" w:customStyle="1" w:styleId="WW8Num70z2">
    <w:name w:val="WW8Num70z2"/>
    <w:rsid w:val="00390353"/>
  </w:style>
  <w:style w:type="character" w:customStyle="1" w:styleId="WW8Num70z3">
    <w:name w:val="WW8Num70z3"/>
    <w:rsid w:val="00390353"/>
  </w:style>
  <w:style w:type="character" w:customStyle="1" w:styleId="WW8Num70z4">
    <w:name w:val="WW8Num70z4"/>
    <w:rsid w:val="00390353"/>
  </w:style>
  <w:style w:type="character" w:customStyle="1" w:styleId="WW8Num70z5">
    <w:name w:val="WW8Num70z5"/>
    <w:rsid w:val="00390353"/>
  </w:style>
  <w:style w:type="character" w:customStyle="1" w:styleId="WW8Num70z6">
    <w:name w:val="WW8Num70z6"/>
    <w:rsid w:val="00390353"/>
  </w:style>
  <w:style w:type="character" w:customStyle="1" w:styleId="WW8Num70z7">
    <w:name w:val="WW8Num70z7"/>
    <w:rsid w:val="00390353"/>
  </w:style>
  <w:style w:type="character" w:customStyle="1" w:styleId="WW8Num70z8">
    <w:name w:val="WW8Num70z8"/>
    <w:rsid w:val="00390353"/>
  </w:style>
  <w:style w:type="character" w:customStyle="1" w:styleId="WW8Num71z0">
    <w:name w:val="WW8Num71z0"/>
    <w:rsid w:val="00390353"/>
    <w:rPr>
      <w:rFonts w:ascii="標楷體" w:eastAsia="標楷體" w:hAnsi="標楷體" w:cs="標楷體" w:hint="eastAsia"/>
    </w:rPr>
  </w:style>
  <w:style w:type="character" w:customStyle="1" w:styleId="WW8Num71z1">
    <w:name w:val="WW8Num71z1"/>
    <w:rsid w:val="00390353"/>
  </w:style>
  <w:style w:type="character" w:customStyle="1" w:styleId="WW8Num71z2">
    <w:name w:val="WW8Num71z2"/>
    <w:rsid w:val="00390353"/>
  </w:style>
  <w:style w:type="character" w:customStyle="1" w:styleId="WW8Num71z3">
    <w:name w:val="WW8Num71z3"/>
    <w:rsid w:val="00390353"/>
  </w:style>
  <w:style w:type="character" w:customStyle="1" w:styleId="WW8Num71z4">
    <w:name w:val="WW8Num71z4"/>
    <w:rsid w:val="00390353"/>
  </w:style>
  <w:style w:type="character" w:customStyle="1" w:styleId="WW8Num71z5">
    <w:name w:val="WW8Num71z5"/>
    <w:rsid w:val="00390353"/>
  </w:style>
  <w:style w:type="character" w:customStyle="1" w:styleId="WW8Num71z6">
    <w:name w:val="WW8Num71z6"/>
    <w:rsid w:val="00390353"/>
  </w:style>
  <w:style w:type="character" w:customStyle="1" w:styleId="WW8Num71z7">
    <w:name w:val="WW8Num71z7"/>
    <w:rsid w:val="00390353"/>
  </w:style>
  <w:style w:type="character" w:customStyle="1" w:styleId="WW8Num71z8">
    <w:name w:val="WW8Num71z8"/>
    <w:rsid w:val="00390353"/>
  </w:style>
  <w:style w:type="character" w:customStyle="1" w:styleId="WW8Num72z0">
    <w:name w:val="WW8Num72z0"/>
    <w:rsid w:val="00390353"/>
    <w:rPr>
      <w:rFonts w:hint="eastAsia"/>
    </w:rPr>
  </w:style>
  <w:style w:type="character" w:customStyle="1" w:styleId="WW8Num72z1">
    <w:name w:val="WW8Num72z1"/>
    <w:rsid w:val="00390353"/>
  </w:style>
  <w:style w:type="character" w:customStyle="1" w:styleId="WW8Num72z2">
    <w:name w:val="WW8Num72z2"/>
    <w:rsid w:val="00390353"/>
  </w:style>
  <w:style w:type="character" w:customStyle="1" w:styleId="WW8Num72z3">
    <w:name w:val="WW8Num72z3"/>
    <w:rsid w:val="00390353"/>
  </w:style>
  <w:style w:type="character" w:customStyle="1" w:styleId="WW8Num72z4">
    <w:name w:val="WW8Num72z4"/>
    <w:rsid w:val="00390353"/>
  </w:style>
  <w:style w:type="character" w:customStyle="1" w:styleId="WW8Num72z5">
    <w:name w:val="WW8Num72z5"/>
    <w:rsid w:val="00390353"/>
  </w:style>
  <w:style w:type="character" w:customStyle="1" w:styleId="WW8Num72z6">
    <w:name w:val="WW8Num72z6"/>
    <w:rsid w:val="00390353"/>
  </w:style>
  <w:style w:type="character" w:customStyle="1" w:styleId="WW8Num72z7">
    <w:name w:val="WW8Num72z7"/>
    <w:rsid w:val="00390353"/>
  </w:style>
  <w:style w:type="character" w:customStyle="1" w:styleId="WW8Num72z8">
    <w:name w:val="WW8Num72z8"/>
    <w:rsid w:val="00390353"/>
  </w:style>
  <w:style w:type="character" w:customStyle="1" w:styleId="WW8Num73z0">
    <w:name w:val="WW8Num73z0"/>
    <w:rsid w:val="00390353"/>
    <w:rPr>
      <w:rFonts w:ascii="標楷體" w:eastAsia="標楷體" w:hAnsi="標楷體" w:cs="標楷體" w:hint="eastAsia"/>
    </w:rPr>
  </w:style>
  <w:style w:type="character" w:customStyle="1" w:styleId="WW8Num73z1">
    <w:name w:val="WW8Num73z1"/>
    <w:rsid w:val="00390353"/>
  </w:style>
  <w:style w:type="character" w:customStyle="1" w:styleId="WW8Num73z2">
    <w:name w:val="WW8Num73z2"/>
    <w:rsid w:val="00390353"/>
  </w:style>
  <w:style w:type="character" w:customStyle="1" w:styleId="WW8Num73z3">
    <w:name w:val="WW8Num73z3"/>
    <w:rsid w:val="00390353"/>
  </w:style>
  <w:style w:type="character" w:customStyle="1" w:styleId="WW8Num73z4">
    <w:name w:val="WW8Num73z4"/>
    <w:rsid w:val="00390353"/>
  </w:style>
  <w:style w:type="character" w:customStyle="1" w:styleId="WW8Num73z5">
    <w:name w:val="WW8Num73z5"/>
    <w:rsid w:val="00390353"/>
  </w:style>
  <w:style w:type="character" w:customStyle="1" w:styleId="WW8Num73z6">
    <w:name w:val="WW8Num73z6"/>
    <w:rsid w:val="00390353"/>
  </w:style>
  <w:style w:type="character" w:customStyle="1" w:styleId="WW8Num73z7">
    <w:name w:val="WW8Num73z7"/>
    <w:rsid w:val="00390353"/>
  </w:style>
  <w:style w:type="character" w:customStyle="1" w:styleId="WW8Num73z8">
    <w:name w:val="WW8Num73z8"/>
    <w:rsid w:val="00390353"/>
  </w:style>
  <w:style w:type="character" w:customStyle="1" w:styleId="WW8Num74z0">
    <w:name w:val="WW8Num74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74z1">
    <w:name w:val="WW8Num74z1"/>
    <w:rsid w:val="00390353"/>
  </w:style>
  <w:style w:type="character" w:customStyle="1" w:styleId="WW8Num74z2">
    <w:name w:val="WW8Num74z2"/>
    <w:rsid w:val="00390353"/>
  </w:style>
  <w:style w:type="character" w:customStyle="1" w:styleId="WW8Num74z3">
    <w:name w:val="WW8Num74z3"/>
    <w:rsid w:val="00390353"/>
  </w:style>
  <w:style w:type="character" w:customStyle="1" w:styleId="WW8Num74z4">
    <w:name w:val="WW8Num74z4"/>
    <w:rsid w:val="00390353"/>
  </w:style>
  <w:style w:type="character" w:customStyle="1" w:styleId="WW8Num74z5">
    <w:name w:val="WW8Num74z5"/>
    <w:rsid w:val="00390353"/>
  </w:style>
  <w:style w:type="character" w:customStyle="1" w:styleId="WW8Num74z6">
    <w:name w:val="WW8Num74z6"/>
    <w:rsid w:val="00390353"/>
  </w:style>
  <w:style w:type="character" w:customStyle="1" w:styleId="WW8Num74z7">
    <w:name w:val="WW8Num74z7"/>
    <w:rsid w:val="00390353"/>
  </w:style>
  <w:style w:type="character" w:customStyle="1" w:styleId="WW8Num74z8">
    <w:name w:val="WW8Num74z8"/>
    <w:rsid w:val="00390353"/>
  </w:style>
  <w:style w:type="character" w:customStyle="1" w:styleId="WW8Num75z0">
    <w:name w:val="WW8Num75z0"/>
    <w:rsid w:val="00390353"/>
    <w:rPr>
      <w:rFonts w:ascii="標楷體" w:eastAsia="標楷體" w:hAnsi="標楷體" w:cs="標楷體" w:hint="eastAsia"/>
    </w:rPr>
  </w:style>
  <w:style w:type="character" w:customStyle="1" w:styleId="WW8Num75z1">
    <w:name w:val="WW8Num75z1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75z2">
    <w:name w:val="WW8Num75z2"/>
    <w:rsid w:val="00390353"/>
    <w:rPr>
      <w:rFonts w:ascii="標楷體" w:eastAsia="標楷體" w:hAnsi="標楷體" w:cs="標楷體" w:hint="eastAsia"/>
      <w:sz w:val="24"/>
      <w:szCs w:val="44"/>
    </w:rPr>
  </w:style>
  <w:style w:type="character" w:customStyle="1" w:styleId="WW8Num75z3">
    <w:name w:val="WW8Num75z3"/>
    <w:rsid w:val="00390353"/>
    <w:rPr>
      <w:rFonts w:eastAsia="標楷體" w:hint="default"/>
      <w:bCs/>
    </w:rPr>
  </w:style>
  <w:style w:type="character" w:customStyle="1" w:styleId="WW8Num75z4">
    <w:name w:val="WW8Num75z4"/>
    <w:rsid w:val="00390353"/>
  </w:style>
  <w:style w:type="character" w:customStyle="1" w:styleId="WW8Num75z5">
    <w:name w:val="WW8Num75z5"/>
    <w:rsid w:val="00390353"/>
  </w:style>
  <w:style w:type="character" w:customStyle="1" w:styleId="WW8Num75z6">
    <w:name w:val="WW8Num75z6"/>
    <w:rsid w:val="00390353"/>
  </w:style>
  <w:style w:type="character" w:customStyle="1" w:styleId="WW8Num75z7">
    <w:name w:val="WW8Num75z7"/>
    <w:rsid w:val="00390353"/>
  </w:style>
  <w:style w:type="character" w:customStyle="1" w:styleId="WW8Num75z8">
    <w:name w:val="WW8Num75z8"/>
    <w:rsid w:val="00390353"/>
  </w:style>
  <w:style w:type="character" w:customStyle="1" w:styleId="WW8Num76z0">
    <w:name w:val="WW8Num76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76z1">
    <w:name w:val="WW8Num76z1"/>
    <w:rsid w:val="00390353"/>
  </w:style>
  <w:style w:type="character" w:customStyle="1" w:styleId="WW8Num76z2">
    <w:name w:val="WW8Num76z2"/>
    <w:rsid w:val="00390353"/>
  </w:style>
  <w:style w:type="character" w:customStyle="1" w:styleId="WW8Num76z3">
    <w:name w:val="WW8Num76z3"/>
    <w:rsid w:val="00390353"/>
  </w:style>
  <w:style w:type="character" w:customStyle="1" w:styleId="WW8Num76z4">
    <w:name w:val="WW8Num76z4"/>
    <w:rsid w:val="00390353"/>
  </w:style>
  <w:style w:type="character" w:customStyle="1" w:styleId="WW8Num76z5">
    <w:name w:val="WW8Num76z5"/>
    <w:rsid w:val="00390353"/>
  </w:style>
  <w:style w:type="character" w:customStyle="1" w:styleId="WW8Num76z6">
    <w:name w:val="WW8Num76z6"/>
    <w:rsid w:val="00390353"/>
  </w:style>
  <w:style w:type="character" w:customStyle="1" w:styleId="WW8Num76z7">
    <w:name w:val="WW8Num76z7"/>
    <w:rsid w:val="00390353"/>
  </w:style>
  <w:style w:type="character" w:customStyle="1" w:styleId="WW8Num76z8">
    <w:name w:val="WW8Num76z8"/>
    <w:rsid w:val="00390353"/>
  </w:style>
  <w:style w:type="character" w:customStyle="1" w:styleId="WW8Num77z0">
    <w:name w:val="WW8Num77z0"/>
    <w:rsid w:val="00390353"/>
  </w:style>
  <w:style w:type="character" w:customStyle="1" w:styleId="WW8Num77z1">
    <w:name w:val="WW8Num77z1"/>
    <w:rsid w:val="00390353"/>
  </w:style>
  <w:style w:type="character" w:customStyle="1" w:styleId="WW8Num77z2">
    <w:name w:val="WW8Num77z2"/>
    <w:rsid w:val="00390353"/>
  </w:style>
  <w:style w:type="character" w:customStyle="1" w:styleId="WW8Num77z3">
    <w:name w:val="WW8Num77z3"/>
    <w:rsid w:val="00390353"/>
  </w:style>
  <w:style w:type="character" w:customStyle="1" w:styleId="WW8Num77z4">
    <w:name w:val="WW8Num77z4"/>
    <w:rsid w:val="00390353"/>
  </w:style>
  <w:style w:type="character" w:customStyle="1" w:styleId="WW8Num77z5">
    <w:name w:val="WW8Num77z5"/>
    <w:rsid w:val="00390353"/>
  </w:style>
  <w:style w:type="character" w:customStyle="1" w:styleId="WW8Num77z6">
    <w:name w:val="WW8Num77z6"/>
    <w:rsid w:val="00390353"/>
  </w:style>
  <w:style w:type="character" w:customStyle="1" w:styleId="WW8Num77z7">
    <w:name w:val="WW8Num77z7"/>
    <w:rsid w:val="00390353"/>
  </w:style>
  <w:style w:type="character" w:customStyle="1" w:styleId="WW8Num77z8">
    <w:name w:val="WW8Num77z8"/>
    <w:rsid w:val="00390353"/>
  </w:style>
  <w:style w:type="character" w:customStyle="1" w:styleId="WW8Num78z0">
    <w:name w:val="WW8Num78z0"/>
    <w:rsid w:val="00390353"/>
    <w:rPr>
      <w:rFonts w:eastAsia="標楷體" w:hint="eastAsia"/>
      <w:b w:val="0"/>
      <w:sz w:val="24"/>
      <w:szCs w:val="28"/>
    </w:rPr>
  </w:style>
  <w:style w:type="character" w:customStyle="1" w:styleId="WW8Num78z1">
    <w:name w:val="WW8Num78z1"/>
    <w:rsid w:val="00390353"/>
  </w:style>
  <w:style w:type="character" w:customStyle="1" w:styleId="WW8Num78z2">
    <w:name w:val="WW8Num78z2"/>
    <w:rsid w:val="00390353"/>
  </w:style>
  <w:style w:type="character" w:customStyle="1" w:styleId="WW8Num78z3">
    <w:name w:val="WW8Num78z3"/>
    <w:rsid w:val="00390353"/>
  </w:style>
  <w:style w:type="character" w:customStyle="1" w:styleId="WW8Num78z4">
    <w:name w:val="WW8Num78z4"/>
    <w:rsid w:val="00390353"/>
  </w:style>
  <w:style w:type="character" w:customStyle="1" w:styleId="WW8Num78z5">
    <w:name w:val="WW8Num78z5"/>
    <w:rsid w:val="00390353"/>
  </w:style>
  <w:style w:type="character" w:customStyle="1" w:styleId="WW8Num78z6">
    <w:name w:val="WW8Num78z6"/>
    <w:rsid w:val="00390353"/>
  </w:style>
  <w:style w:type="character" w:customStyle="1" w:styleId="WW8Num78z7">
    <w:name w:val="WW8Num78z7"/>
    <w:rsid w:val="00390353"/>
  </w:style>
  <w:style w:type="character" w:customStyle="1" w:styleId="WW8Num78z8">
    <w:name w:val="WW8Num78z8"/>
    <w:rsid w:val="00390353"/>
  </w:style>
  <w:style w:type="character" w:customStyle="1" w:styleId="WW8Num79z0">
    <w:name w:val="WW8Num79z0"/>
    <w:rsid w:val="00390353"/>
  </w:style>
  <w:style w:type="character" w:customStyle="1" w:styleId="WW8Num79z1">
    <w:name w:val="WW8Num79z1"/>
    <w:rsid w:val="00390353"/>
    <w:rPr>
      <w:rFonts w:eastAsia="標楷體" w:hint="eastAsia"/>
      <w:b w:val="0"/>
      <w:sz w:val="24"/>
      <w:szCs w:val="28"/>
    </w:rPr>
  </w:style>
  <w:style w:type="character" w:customStyle="1" w:styleId="WW8Num79z2">
    <w:name w:val="WW8Num79z2"/>
    <w:rsid w:val="00390353"/>
    <w:rPr>
      <w:rFonts w:ascii="標楷體" w:eastAsia="標楷體" w:hAnsi="標楷體" w:cs="標楷體" w:hint="eastAsia"/>
    </w:rPr>
  </w:style>
  <w:style w:type="character" w:customStyle="1" w:styleId="WW8Num79z3">
    <w:name w:val="WW8Num79z3"/>
    <w:rsid w:val="00390353"/>
    <w:rPr>
      <w:rFonts w:ascii="標楷體" w:eastAsia="標楷體" w:hAnsi="標楷體" w:cs="標楷體" w:hint="eastAsia"/>
    </w:rPr>
  </w:style>
  <w:style w:type="character" w:customStyle="1" w:styleId="WW8Num79z4">
    <w:name w:val="WW8Num79z4"/>
    <w:rsid w:val="00390353"/>
  </w:style>
  <w:style w:type="character" w:customStyle="1" w:styleId="WW8Num79z5">
    <w:name w:val="WW8Num79z5"/>
    <w:rsid w:val="00390353"/>
  </w:style>
  <w:style w:type="character" w:customStyle="1" w:styleId="WW8Num79z6">
    <w:name w:val="WW8Num79z6"/>
    <w:rsid w:val="00390353"/>
  </w:style>
  <w:style w:type="character" w:customStyle="1" w:styleId="WW8Num79z7">
    <w:name w:val="WW8Num79z7"/>
    <w:rsid w:val="00390353"/>
  </w:style>
  <w:style w:type="character" w:customStyle="1" w:styleId="WW8Num79z8">
    <w:name w:val="WW8Num79z8"/>
    <w:rsid w:val="00390353"/>
  </w:style>
  <w:style w:type="character" w:customStyle="1" w:styleId="WW8Num80z0">
    <w:name w:val="WW8Num80z0"/>
    <w:rsid w:val="00390353"/>
    <w:rPr>
      <w:rFonts w:ascii="標楷體" w:eastAsia="標楷體" w:hAnsi="標楷體" w:cs="標楷體" w:hint="eastAsia"/>
      <w:bCs/>
    </w:rPr>
  </w:style>
  <w:style w:type="character" w:customStyle="1" w:styleId="WW8Num80z1">
    <w:name w:val="WW8Num80z1"/>
    <w:rsid w:val="00390353"/>
  </w:style>
  <w:style w:type="character" w:customStyle="1" w:styleId="WW8Num80z2">
    <w:name w:val="WW8Num80z2"/>
    <w:rsid w:val="00390353"/>
  </w:style>
  <w:style w:type="character" w:customStyle="1" w:styleId="WW8Num80z3">
    <w:name w:val="WW8Num80z3"/>
    <w:rsid w:val="00390353"/>
  </w:style>
  <w:style w:type="character" w:customStyle="1" w:styleId="WW8Num80z4">
    <w:name w:val="WW8Num80z4"/>
    <w:rsid w:val="00390353"/>
  </w:style>
  <w:style w:type="character" w:customStyle="1" w:styleId="WW8Num80z5">
    <w:name w:val="WW8Num80z5"/>
    <w:rsid w:val="00390353"/>
  </w:style>
  <w:style w:type="character" w:customStyle="1" w:styleId="WW8Num80z6">
    <w:name w:val="WW8Num80z6"/>
    <w:rsid w:val="00390353"/>
  </w:style>
  <w:style w:type="character" w:customStyle="1" w:styleId="WW8Num80z7">
    <w:name w:val="WW8Num80z7"/>
    <w:rsid w:val="00390353"/>
  </w:style>
  <w:style w:type="character" w:customStyle="1" w:styleId="WW8Num80z8">
    <w:name w:val="WW8Num80z8"/>
    <w:rsid w:val="00390353"/>
  </w:style>
  <w:style w:type="character" w:customStyle="1" w:styleId="WW8Num81z0">
    <w:name w:val="WW8Num81z0"/>
    <w:rsid w:val="00390353"/>
  </w:style>
  <w:style w:type="character" w:customStyle="1" w:styleId="WW8Num81z1">
    <w:name w:val="WW8Num81z1"/>
    <w:rsid w:val="00390353"/>
  </w:style>
  <w:style w:type="character" w:customStyle="1" w:styleId="WW8Num81z2">
    <w:name w:val="WW8Num81z2"/>
    <w:rsid w:val="00390353"/>
  </w:style>
  <w:style w:type="character" w:customStyle="1" w:styleId="WW8Num81z3">
    <w:name w:val="WW8Num81z3"/>
    <w:rsid w:val="00390353"/>
  </w:style>
  <w:style w:type="character" w:customStyle="1" w:styleId="WW8Num81z4">
    <w:name w:val="WW8Num81z4"/>
    <w:rsid w:val="00390353"/>
  </w:style>
  <w:style w:type="character" w:customStyle="1" w:styleId="WW8Num81z5">
    <w:name w:val="WW8Num81z5"/>
    <w:rsid w:val="00390353"/>
  </w:style>
  <w:style w:type="character" w:customStyle="1" w:styleId="WW8Num81z6">
    <w:name w:val="WW8Num81z6"/>
    <w:rsid w:val="00390353"/>
  </w:style>
  <w:style w:type="character" w:customStyle="1" w:styleId="WW8Num81z7">
    <w:name w:val="WW8Num81z7"/>
    <w:rsid w:val="00390353"/>
  </w:style>
  <w:style w:type="character" w:customStyle="1" w:styleId="WW8Num81z8">
    <w:name w:val="WW8Num81z8"/>
    <w:rsid w:val="00390353"/>
  </w:style>
  <w:style w:type="character" w:customStyle="1" w:styleId="WW8Num3z1">
    <w:name w:val="WW8Num3z1"/>
    <w:rsid w:val="00390353"/>
  </w:style>
  <w:style w:type="character" w:customStyle="1" w:styleId="WW8Num3z2">
    <w:name w:val="WW8Num3z2"/>
    <w:rsid w:val="00390353"/>
  </w:style>
  <w:style w:type="character" w:customStyle="1" w:styleId="WW8Num3z3">
    <w:name w:val="WW8Num3z3"/>
    <w:rsid w:val="00390353"/>
  </w:style>
  <w:style w:type="character" w:customStyle="1" w:styleId="WW8Num3z4">
    <w:name w:val="WW8Num3z4"/>
    <w:rsid w:val="00390353"/>
  </w:style>
  <w:style w:type="character" w:customStyle="1" w:styleId="WW8Num3z5">
    <w:name w:val="WW8Num3z5"/>
    <w:rsid w:val="00390353"/>
  </w:style>
  <w:style w:type="character" w:customStyle="1" w:styleId="WW8Num3z6">
    <w:name w:val="WW8Num3z6"/>
    <w:rsid w:val="00390353"/>
  </w:style>
  <w:style w:type="character" w:customStyle="1" w:styleId="WW8Num3z7">
    <w:name w:val="WW8Num3z7"/>
    <w:rsid w:val="00390353"/>
  </w:style>
  <w:style w:type="character" w:customStyle="1" w:styleId="WW8Num3z8">
    <w:name w:val="WW8Num3z8"/>
    <w:rsid w:val="00390353"/>
  </w:style>
  <w:style w:type="character" w:customStyle="1" w:styleId="WW8Num4z1">
    <w:name w:val="WW8Num4z1"/>
    <w:rsid w:val="00390353"/>
  </w:style>
  <w:style w:type="character" w:customStyle="1" w:styleId="WW8Num4z2">
    <w:name w:val="WW8Num4z2"/>
    <w:rsid w:val="00390353"/>
  </w:style>
  <w:style w:type="character" w:customStyle="1" w:styleId="WW8Num4z3">
    <w:name w:val="WW8Num4z3"/>
    <w:rsid w:val="00390353"/>
  </w:style>
  <w:style w:type="character" w:customStyle="1" w:styleId="WW8Num4z4">
    <w:name w:val="WW8Num4z4"/>
    <w:rsid w:val="00390353"/>
  </w:style>
  <w:style w:type="character" w:customStyle="1" w:styleId="WW8Num4z5">
    <w:name w:val="WW8Num4z5"/>
    <w:rsid w:val="00390353"/>
  </w:style>
  <w:style w:type="character" w:customStyle="1" w:styleId="WW8Num4z6">
    <w:name w:val="WW8Num4z6"/>
    <w:rsid w:val="00390353"/>
  </w:style>
  <w:style w:type="character" w:customStyle="1" w:styleId="WW8Num4z7">
    <w:name w:val="WW8Num4z7"/>
    <w:rsid w:val="00390353"/>
  </w:style>
  <w:style w:type="character" w:customStyle="1" w:styleId="WW8Num4z8">
    <w:name w:val="WW8Num4z8"/>
    <w:rsid w:val="00390353"/>
  </w:style>
  <w:style w:type="character" w:customStyle="1" w:styleId="WW8Num9z1">
    <w:name w:val="WW8Num9z1"/>
    <w:rsid w:val="00390353"/>
    <w:rPr>
      <w:rFonts w:ascii="新細明體" w:eastAsia="標楷體" w:hAnsi="新細明體" w:cs="新細明體" w:hint="eastAsia"/>
      <w:sz w:val="22"/>
      <w:szCs w:val="23"/>
    </w:rPr>
  </w:style>
  <w:style w:type="character" w:customStyle="1" w:styleId="WW8Num9z2">
    <w:name w:val="WW8Num9z2"/>
    <w:rsid w:val="00390353"/>
    <w:rPr>
      <w:rFonts w:ascii="Wingdings" w:hAnsi="Wingdings" w:cs="Wingdings" w:hint="default"/>
    </w:rPr>
  </w:style>
  <w:style w:type="character" w:customStyle="1" w:styleId="WW8Num36z1">
    <w:name w:val="WW8Num36z1"/>
    <w:rsid w:val="00390353"/>
    <w:rPr>
      <w:rFonts w:cs="Times New Roman"/>
    </w:rPr>
  </w:style>
  <w:style w:type="character" w:customStyle="1" w:styleId="WW8Num40z1">
    <w:name w:val="WW8Num40z1"/>
    <w:rsid w:val="00390353"/>
  </w:style>
  <w:style w:type="character" w:customStyle="1" w:styleId="WW8Num40z2">
    <w:name w:val="WW8Num40z2"/>
    <w:rsid w:val="00390353"/>
  </w:style>
  <w:style w:type="character" w:customStyle="1" w:styleId="WW8Num40z3">
    <w:name w:val="WW8Num40z3"/>
    <w:rsid w:val="00390353"/>
  </w:style>
  <w:style w:type="character" w:customStyle="1" w:styleId="WW8Num40z4">
    <w:name w:val="WW8Num40z4"/>
    <w:rsid w:val="00390353"/>
  </w:style>
  <w:style w:type="character" w:customStyle="1" w:styleId="WW8Num40z5">
    <w:name w:val="WW8Num40z5"/>
    <w:rsid w:val="00390353"/>
  </w:style>
  <w:style w:type="character" w:customStyle="1" w:styleId="WW8Num40z6">
    <w:name w:val="WW8Num40z6"/>
    <w:rsid w:val="00390353"/>
  </w:style>
  <w:style w:type="character" w:customStyle="1" w:styleId="WW8Num40z7">
    <w:name w:val="WW8Num40z7"/>
    <w:rsid w:val="00390353"/>
  </w:style>
  <w:style w:type="character" w:customStyle="1" w:styleId="WW8Num40z8">
    <w:name w:val="WW8Num40z8"/>
    <w:rsid w:val="00390353"/>
  </w:style>
  <w:style w:type="character" w:customStyle="1" w:styleId="WW8Num41z3">
    <w:name w:val="WW8Num41z3"/>
    <w:rsid w:val="00390353"/>
  </w:style>
  <w:style w:type="character" w:customStyle="1" w:styleId="WW8Num41z4">
    <w:name w:val="WW8Num41z4"/>
    <w:rsid w:val="00390353"/>
  </w:style>
  <w:style w:type="character" w:customStyle="1" w:styleId="WW8Num42z1">
    <w:name w:val="WW8Num42z1"/>
    <w:rsid w:val="00390353"/>
  </w:style>
  <w:style w:type="character" w:customStyle="1" w:styleId="WW8Num42z2">
    <w:name w:val="WW8Num42z2"/>
    <w:rsid w:val="00390353"/>
  </w:style>
  <w:style w:type="character" w:customStyle="1" w:styleId="WW8Num42z3">
    <w:name w:val="WW8Num42z3"/>
    <w:rsid w:val="00390353"/>
  </w:style>
  <w:style w:type="character" w:customStyle="1" w:styleId="WW8Num42z4">
    <w:name w:val="WW8Num42z4"/>
    <w:rsid w:val="00390353"/>
  </w:style>
  <w:style w:type="character" w:customStyle="1" w:styleId="WW8Num42z5">
    <w:name w:val="WW8Num42z5"/>
    <w:rsid w:val="00390353"/>
  </w:style>
  <w:style w:type="character" w:customStyle="1" w:styleId="WW8Num42z6">
    <w:name w:val="WW8Num42z6"/>
    <w:rsid w:val="00390353"/>
  </w:style>
  <w:style w:type="character" w:customStyle="1" w:styleId="WW8Num42z7">
    <w:name w:val="WW8Num42z7"/>
    <w:rsid w:val="00390353"/>
  </w:style>
  <w:style w:type="character" w:customStyle="1" w:styleId="WW8Num42z8">
    <w:name w:val="WW8Num42z8"/>
    <w:rsid w:val="00390353"/>
  </w:style>
  <w:style w:type="character" w:customStyle="1" w:styleId="WW8Num43z1">
    <w:name w:val="WW8Num43z1"/>
    <w:rsid w:val="00390353"/>
  </w:style>
  <w:style w:type="character" w:customStyle="1" w:styleId="WW8Num43z2">
    <w:name w:val="WW8Num43z2"/>
    <w:rsid w:val="00390353"/>
  </w:style>
  <w:style w:type="character" w:customStyle="1" w:styleId="WW8Num43z3">
    <w:name w:val="WW8Num43z3"/>
    <w:rsid w:val="00390353"/>
  </w:style>
  <w:style w:type="character" w:customStyle="1" w:styleId="WW8Num43z4">
    <w:name w:val="WW8Num43z4"/>
    <w:rsid w:val="00390353"/>
  </w:style>
  <w:style w:type="character" w:customStyle="1" w:styleId="WW8Num43z5">
    <w:name w:val="WW8Num43z5"/>
    <w:rsid w:val="00390353"/>
  </w:style>
  <w:style w:type="character" w:customStyle="1" w:styleId="WW8Num43z6">
    <w:name w:val="WW8Num43z6"/>
    <w:rsid w:val="00390353"/>
  </w:style>
  <w:style w:type="character" w:customStyle="1" w:styleId="WW8Num43z7">
    <w:name w:val="WW8Num43z7"/>
    <w:rsid w:val="00390353"/>
  </w:style>
  <w:style w:type="character" w:customStyle="1" w:styleId="WW8Num43z8">
    <w:name w:val="WW8Num43z8"/>
    <w:rsid w:val="00390353"/>
  </w:style>
  <w:style w:type="character" w:customStyle="1" w:styleId="WW8Num44z3">
    <w:name w:val="WW8Num44z3"/>
    <w:rsid w:val="00390353"/>
  </w:style>
  <w:style w:type="character" w:customStyle="1" w:styleId="WW8Num44z4">
    <w:name w:val="WW8Num44z4"/>
    <w:rsid w:val="00390353"/>
  </w:style>
  <w:style w:type="character" w:customStyle="1" w:styleId="WW8Num45z1">
    <w:name w:val="WW8Num45z1"/>
    <w:rsid w:val="00390353"/>
  </w:style>
  <w:style w:type="character" w:customStyle="1" w:styleId="WW8Num45z2">
    <w:name w:val="WW8Num45z2"/>
    <w:rsid w:val="00390353"/>
  </w:style>
  <w:style w:type="character" w:customStyle="1" w:styleId="WW8Num45z3">
    <w:name w:val="WW8Num45z3"/>
    <w:rsid w:val="00390353"/>
  </w:style>
  <w:style w:type="character" w:customStyle="1" w:styleId="WW8Num45z4">
    <w:name w:val="WW8Num45z4"/>
    <w:rsid w:val="00390353"/>
  </w:style>
  <w:style w:type="character" w:customStyle="1" w:styleId="WW8Num45z5">
    <w:name w:val="WW8Num45z5"/>
    <w:rsid w:val="00390353"/>
  </w:style>
  <w:style w:type="character" w:customStyle="1" w:styleId="WW8Num45z6">
    <w:name w:val="WW8Num45z6"/>
    <w:rsid w:val="00390353"/>
  </w:style>
  <w:style w:type="character" w:customStyle="1" w:styleId="WW8Num45z7">
    <w:name w:val="WW8Num45z7"/>
    <w:rsid w:val="00390353"/>
  </w:style>
  <w:style w:type="character" w:customStyle="1" w:styleId="WW8Num45z8">
    <w:name w:val="WW8Num45z8"/>
    <w:rsid w:val="00390353"/>
  </w:style>
  <w:style w:type="character" w:customStyle="1" w:styleId="WW8Num46z3">
    <w:name w:val="WW8Num46z3"/>
    <w:rsid w:val="00390353"/>
  </w:style>
  <w:style w:type="character" w:customStyle="1" w:styleId="WW8Num46z4">
    <w:name w:val="WW8Num46z4"/>
    <w:rsid w:val="00390353"/>
  </w:style>
  <w:style w:type="character" w:customStyle="1" w:styleId="WW8Num47z1">
    <w:name w:val="WW8Num47z1"/>
    <w:rsid w:val="00390353"/>
  </w:style>
  <w:style w:type="character" w:customStyle="1" w:styleId="WW8Num47z2">
    <w:name w:val="WW8Num47z2"/>
    <w:rsid w:val="00390353"/>
  </w:style>
  <w:style w:type="character" w:customStyle="1" w:styleId="WW8Num47z3">
    <w:name w:val="WW8Num47z3"/>
    <w:rsid w:val="00390353"/>
  </w:style>
  <w:style w:type="character" w:customStyle="1" w:styleId="WW8Num47z4">
    <w:name w:val="WW8Num47z4"/>
    <w:rsid w:val="00390353"/>
  </w:style>
  <w:style w:type="character" w:customStyle="1" w:styleId="WW8Num47z5">
    <w:name w:val="WW8Num47z5"/>
    <w:rsid w:val="00390353"/>
  </w:style>
  <w:style w:type="character" w:customStyle="1" w:styleId="WW8Num47z6">
    <w:name w:val="WW8Num47z6"/>
    <w:rsid w:val="00390353"/>
  </w:style>
  <w:style w:type="character" w:customStyle="1" w:styleId="WW8Num47z7">
    <w:name w:val="WW8Num47z7"/>
    <w:rsid w:val="00390353"/>
  </w:style>
  <w:style w:type="character" w:customStyle="1" w:styleId="WW8Num47z8">
    <w:name w:val="WW8Num47z8"/>
    <w:rsid w:val="00390353"/>
  </w:style>
  <w:style w:type="character" w:customStyle="1" w:styleId="WW8Num49z1">
    <w:name w:val="WW8Num49z1"/>
    <w:rsid w:val="00390353"/>
    <w:rPr>
      <w:rFonts w:eastAsia="標楷體" w:hint="eastAsia"/>
      <w:b w:val="0"/>
      <w:sz w:val="24"/>
      <w:szCs w:val="28"/>
    </w:rPr>
  </w:style>
  <w:style w:type="character" w:customStyle="1" w:styleId="WW8Num49z2">
    <w:name w:val="WW8Num49z2"/>
    <w:rsid w:val="00390353"/>
    <w:rPr>
      <w:rFonts w:ascii="標楷體" w:eastAsia="標楷體" w:hAnsi="標楷體" w:cs="標楷體" w:hint="eastAsia"/>
      <w:kern w:val="1"/>
    </w:rPr>
  </w:style>
  <w:style w:type="character" w:customStyle="1" w:styleId="WW8Num49z5">
    <w:name w:val="WW8Num49z5"/>
    <w:rsid w:val="00390353"/>
  </w:style>
  <w:style w:type="character" w:customStyle="1" w:styleId="WW8Num49z6">
    <w:name w:val="WW8Num49z6"/>
    <w:rsid w:val="00390353"/>
  </w:style>
  <w:style w:type="character" w:customStyle="1" w:styleId="WW8Num49z7">
    <w:name w:val="WW8Num49z7"/>
    <w:rsid w:val="00390353"/>
  </w:style>
  <w:style w:type="character" w:customStyle="1" w:styleId="WW8Num49z8">
    <w:name w:val="WW8Num49z8"/>
    <w:rsid w:val="00390353"/>
  </w:style>
  <w:style w:type="character" w:customStyle="1" w:styleId="WW8Num50z1">
    <w:name w:val="WW8Num50z1"/>
    <w:rsid w:val="00390353"/>
  </w:style>
  <w:style w:type="character" w:customStyle="1" w:styleId="WW8Num50z2">
    <w:name w:val="WW8Num50z2"/>
    <w:rsid w:val="00390353"/>
  </w:style>
  <w:style w:type="character" w:customStyle="1" w:styleId="WW8Num50z3">
    <w:name w:val="WW8Num50z3"/>
    <w:rsid w:val="00390353"/>
  </w:style>
  <w:style w:type="character" w:customStyle="1" w:styleId="WW8Num50z4">
    <w:name w:val="WW8Num50z4"/>
    <w:rsid w:val="00390353"/>
  </w:style>
  <w:style w:type="character" w:customStyle="1" w:styleId="WW8Num50z5">
    <w:name w:val="WW8Num50z5"/>
    <w:rsid w:val="00390353"/>
  </w:style>
  <w:style w:type="character" w:customStyle="1" w:styleId="WW8Num50z6">
    <w:name w:val="WW8Num50z6"/>
    <w:rsid w:val="00390353"/>
  </w:style>
  <w:style w:type="character" w:customStyle="1" w:styleId="WW8Num50z7">
    <w:name w:val="WW8Num50z7"/>
    <w:rsid w:val="00390353"/>
  </w:style>
  <w:style w:type="character" w:customStyle="1" w:styleId="WW8Num50z8">
    <w:name w:val="WW8Num50z8"/>
    <w:rsid w:val="00390353"/>
  </w:style>
  <w:style w:type="character" w:customStyle="1" w:styleId="WW8Num52z3">
    <w:name w:val="WW8Num52z3"/>
    <w:rsid w:val="00390353"/>
  </w:style>
  <w:style w:type="character" w:customStyle="1" w:styleId="WW8Num54z1">
    <w:name w:val="WW8Num54z1"/>
    <w:rsid w:val="00390353"/>
  </w:style>
  <w:style w:type="character" w:customStyle="1" w:styleId="WW8Num54z2">
    <w:name w:val="WW8Num54z2"/>
    <w:rsid w:val="00390353"/>
  </w:style>
  <w:style w:type="character" w:customStyle="1" w:styleId="WW8Num54z3">
    <w:name w:val="WW8Num54z3"/>
    <w:rsid w:val="00390353"/>
  </w:style>
  <w:style w:type="character" w:customStyle="1" w:styleId="WW8Num54z4">
    <w:name w:val="WW8Num54z4"/>
    <w:rsid w:val="00390353"/>
  </w:style>
  <w:style w:type="character" w:customStyle="1" w:styleId="WW8Num54z5">
    <w:name w:val="WW8Num54z5"/>
    <w:rsid w:val="00390353"/>
  </w:style>
  <w:style w:type="character" w:customStyle="1" w:styleId="WW8Num54z6">
    <w:name w:val="WW8Num54z6"/>
    <w:rsid w:val="00390353"/>
  </w:style>
  <w:style w:type="character" w:customStyle="1" w:styleId="WW8Num54z7">
    <w:name w:val="WW8Num54z7"/>
    <w:rsid w:val="00390353"/>
  </w:style>
  <w:style w:type="character" w:customStyle="1" w:styleId="WW8Num54z8">
    <w:name w:val="WW8Num54z8"/>
    <w:rsid w:val="00390353"/>
  </w:style>
  <w:style w:type="character" w:customStyle="1" w:styleId="WW8Num56z1">
    <w:name w:val="WW8Num56z1"/>
    <w:rsid w:val="00390353"/>
  </w:style>
  <w:style w:type="character" w:customStyle="1" w:styleId="WW8Num56z2">
    <w:name w:val="WW8Num56z2"/>
    <w:rsid w:val="00390353"/>
  </w:style>
  <w:style w:type="character" w:customStyle="1" w:styleId="WW8Num56z3">
    <w:name w:val="WW8Num56z3"/>
    <w:rsid w:val="00390353"/>
  </w:style>
  <w:style w:type="character" w:customStyle="1" w:styleId="WW8Num56z4">
    <w:name w:val="WW8Num56z4"/>
    <w:rsid w:val="00390353"/>
  </w:style>
  <w:style w:type="character" w:customStyle="1" w:styleId="WW8Num56z5">
    <w:name w:val="WW8Num56z5"/>
    <w:rsid w:val="00390353"/>
  </w:style>
  <w:style w:type="character" w:customStyle="1" w:styleId="WW8Num56z6">
    <w:name w:val="WW8Num56z6"/>
    <w:rsid w:val="00390353"/>
  </w:style>
  <w:style w:type="character" w:customStyle="1" w:styleId="WW8Num56z7">
    <w:name w:val="WW8Num56z7"/>
    <w:rsid w:val="00390353"/>
  </w:style>
  <w:style w:type="character" w:customStyle="1" w:styleId="WW8Num56z8">
    <w:name w:val="WW8Num56z8"/>
    <w:rsid w:val="00390353"/>
  </w:style>
  <w:style w:type="character" w:customStyle="1" w:styleId="WW8Num57z3">
    <w:name w:val="WW8Num57z3"/>
    <w:rsid w:val="00390353"/>
  </w:style>
  <w:style w:type="character" w:customStyle="1" w:styleId="WW8Num68z3">
    <w:name w:val="WW8Num68z3"/>
    <w:rsid w:val="00390353"/>
  </w:style>
  <w:style w:type="character" w:customStyle="1" w:styleId="WW8Num68z4">
    <w:name w:val="WW8Num68z4"/>
    <w:rsid w:val="00390353"/>
  </w:style>
  <w:style w:type="character" w:customStyle="1" w:styleId="WW-">
    <w:name w:val="WW-預設段落字型"/>
    <w:rsid w:val="00390353"/>
  </w:style>
  <w:style w:type="character" w:customStyle="1" w:styleId="WW8Num2z1">
    <w:name w:val="WW8Num2z1"/>
    <w:rsid w:val="00390353"/>
  </w:style>
  <w:style w:type="character" w:customStyle="1" w:styleId="WW8Num2z2">
    <w:name w:val="WW8Num2z2"/>
    <w:rsid w:val="00390353"/>
  </w:style>
  <w:style w:type="character" w:customStyle="1" w:styleId="WW8Num2z3">
    <w:name w:val="WW8Num2z3"/>
    <w:rsid w:val="00390353"/>
  </w:style>
  <w:style w:type="character" w:customStyle="1" w:styleId="WW8Num2z4">
    <w:name w:val="WW8Num2z4"/>
    <w:rsid w:val="00390353"/>
  </w:style>
  <w:style w:type="character" w:customStyle="1" w:styleId="WW8Num2z5">
    <w:name w:val="WW8Num2z5"/>
    <w:rsid w:val="00390353"/>
  </w:style>
  <w:style w:type="character" w:customStyle="1" w:styleId="WW8Num2z6">
    <w:name w:val="WW8Num2z6"/>
    <w:rsid w:val="00390353"/>
  </w:style>
  <w:style w:type="character" w:customStyle="1" w:styleId="WW8Num2z7">
    <w:name w:val="WW8Num2z7"/>
    <w:rsid w:val="00390353"/>
  </w:style>
  <w:style w:type="character" w:customStyle="1" w:styleId="WW8Num2z8">
    <w:name w:val="WW8Num2z8"/>
    <w:rsid w:val="00390353"/>
  </w:style>
  <w:style w:type="character" w:customStyle="1" w:styleId="WW8Num5z2">
    <w:name w:val="WW8Num5z2"/>
    <w:rsid w:val="00390353"/>
  </w:style>
  <w:style w:type="character" w:customStyle="1" w:styleId="WW8Num5z3">
    <w:name w:val="WW8Num5z3"/>
    <w:rsid w:val="00390353"/>
  </w:style>
  <w:style w:type="character" w:customStyle="1" w:styleId="WW8Num5z4">
    <w:name w:val="WW8Num5z4"/>
    <w:rsid w:val="00390353"/>
  </w:style>
  <w:style w:type="character" w:customStyle="1" w:styleId="WW8Num5z5">
    <w:name w:val="WW8Num5z5"/>
    <w:rsid w:val="00390353"/>
  </w:style>
  <w:style w:type="character" w:customStyle="1" w:styleId="WW8Num5z6">
    <w:name w:val="WW8Num5z6"/>
    <w:rsid w:val="00390353"/>
  </w:style>
  <w:style w:type="character" w:customStyle="1" w:styleId="WW8Num5z7">
    <w:name w:val="WW8Num5z7"/>
    <w:rsid w:val="00390353"/>
  </w:style>
  <w:style w:type="character" w:customStyle="1" w:styleId="WW8Num5z8">
    <w:name w:val="WW8Num5z8"/>
    <w:rsid w:val="00390353"/>
  </w:style>
  <w:style w:type="character" w:customStyle="1" w:styleId="WW8Num8z1">
    <w:name w:val="WW8Num8z1"/>
    <w:rsid w:val="00390353"/>
  </w:style>
  <w:style w:type="character" w:customStyle="1" w:styleId="WW8Num8z2">
    <w:name w:val="WW8Num8z2"/>
    <w:rsid w:val="00390353"/>
  </w:style>
  <w:style w:type="character" w:customStyle="1" w:styleId="WW8Num8z3">
    <w:name w:val="WW8Num8z3"/>
    <w:rsid w:val="00390353"/>
  </w:style>
  <w:style w:type="character" w:customStyle="1" w:styleId="WW8Num8z4">
    <w:name w:val="WW8Num8z4"/>
    <w:rsid w:val="00390353"/>
  </w:style>
  <w:style w:type="character" w:customStyle="1" w:styleId="WW8Num8z5">
    <w:name w:val="WW8Num8z5"/>
    <w:rsid w:val="00390353"/>
  </w:style>
  <w:style w:type="character" w:customStyle="1" w:styleId="WW8Num8z6">
    <w:name w:val="WW8Num8z6"/>
    <w:rsid w:val="00390353"/>
  </w:style>
  <w:style w:type="character" w:customStyle="1" w:styleId="WW8Num8z7">
    <w:name w:val="WW8Num8z7"/>
    <w:rsid w:val="00390353"/>
  </w:style>
  <w:style w:type="character" w:customStyle="1" w:styleId="WW8Num8z8">
    <w:name w:val="WW8Num8z8"/>
    <w:rsid w:val="00390353"/>
  </w:style>
  <w:style w:type="character" w:customStyle="1" w:styleId="WW8Num10z2">
    <w:name w:val="WW8Num10z2"/>
    <w:rsid w:val="00390353"/>
    <w:rPr>
      <w:rFonts w:cs="Times New Roman"/>
    </w:rPr>
  </w:style>
  <w:style w:type="character" w:customStyle="1" w:styleId="WW8Num11z1">
    <w:name w:val="WW8Num11z1"/>
    <w:rsid w:val="00390353"/>
    <w:rPr>
      <w:rFonts w:ascii="新細明體" w:eastAsia="新細明體" w:hAnsi="新細明體" w:cs="新細明體" w:hint="eastAsia"/>
      <w:sz w:val="22"/>
      <w:szCs w:val="23"/>
    </w:rPr>
  </w:style>
  <w:style w:type="character" w:customStyle="1" w:styleId="WW8Num11z2">
    <w:name w:val="WW8Num11z2"/>
    <w:rsid w:val="00390353"/>
    <w:rPr>
      <w:rFonts w:ascii="Wingdings" w:hAnsi="Wingdings" w:cs="Wingdings" w:hint="default"/>
    </w:rPr>
  </w:style>
  <w:style w:type="character" w:customStyle="1" w:styleId="WW8Num12z1">
    <w:name w:val="WW8Num12z1"/>
    <w:rsid w:val="00390353"/>
    <w:rPr>
      <w:rFonts w:cs="Times New Roman"/>
    </w:rPr>
  </w:style>
  <w:style w:type="character" w:customStyle="1" w:styleId="WW8Num13z1">
    <w:name w:val="WW8Num13z1"/>
    <w:rsid w:val="00390353"/>
    <w:rPr>
      <w:rFonts w:cs="Times New Roman"/>
    </w:rPr>
  </w:style>
  <w:style w:type="character" w:customStyle="1" w:styleId="WW8Num17z1">
    <w:name w:val="WW8Num17z1"/>
    <w:rsid w:val="00390353"/>
    <w:rPr>
      <w:rFonts w:cs="Times New Roman"/>
    </w:rPr>
  </w:style>
  <w:style w:type="character" w:customStyle="1" w:styleId="WW8Num18z1">
    <w:name w:val="WW8Num18z1"/>
    <w:rsid w:val="00390353"/>
    <w:rPr>
      <w:rFonts w:cs="Times New Roman"/>
    </w:rPr>
  </w:style>
  <w:style w:type="character" w:customStyle="1" w:styleId="WW8Num19z1">
    <w:name w:val="WW8Num19z1"/>
    <w:rsid w:val="00390353"/>
  </w:style>
  <w:style w:type="character" w:customStyle="1" w:styleId="WW8Num19z2">
    <w:name w:val="WW8Num19z2"/>
    <w:rsid w:val="00390353"/>
  </w:style>
  <w:style w:type="character" w:customStyle="1" w:styleId="WW8Num19z3">
    <w:name w:val="WW8Num19z3"/>
    <w:rsid w:val="00390353"/>
  </w:style>
  <w:style w:type="character" w:customStyle="1" w:styleId="WW8Num19z4">
    <w:name w:val="WW8Num19z4"/>
    <w:rsid w:val="00390353"/>
  </w:style>
  <w:style w:type="character" w:customStyle="1" w:styleId="WW8Num19z5">
    <w:name w:val="WW8Num19z5"/>
    <w:rsid w:val="00390353"/>
  </w:style>
  <w:style w:type="character" w:customStyle="1" w:styleId="WW8Num19z6">
    <w:name w:val="WW8Num19z6"/>
    <w:rsid w:val="00390353"/>
  </w:style>
  <w:style w:type="character" w:customStyle="1" w:styleId="WW8Num19z7">
    <w:name w:val="WW8Num19z7"/>
    <w:rsid w:val="00390353"/>
  </w:style>
  <w:style w:type="character" w:customStyle="1" w:styleId="WW8Num19z8">
    <w:name w:val="WW8Num19z8"/>
    <w:rsid w:val="00390353"/>
  </w:style>
  <w:style w:type="character" w:customStyle="1" w:styleId="WW8Num20z1">
    <w:name w:val="WW8Num20z1"/>
    <w:rsid w:val="00390353"/>
    <w:rPr>
      <w:rFonts w:hint="default"/>
    </w:rPr>
  </w:style>
  <w:style w:type="character" w:customStyle="1" w:styleId="WW8Num21z1">
    <w:name w:val="WW8Num21z1"/>
    <w:rsid w:val="00390353"/>
    <w:rPr>
      <w:rFonts w:ascii="Wingdings" w:hAnsi="Wingdings" w:cs="Wingdings" w:hint="default"/>
    </w:rPr>
  </w:style>
  <w:style w:type="character" w:customStyle="1" w:styleId="WW8Num25z1">
    <w:name w:val="WW8Num25z1"/>
    <w:rsid w:val="00390353"/>
    <w:rPr>
      <w:rFonts w:hint="default"/>
    </w:rPr>
  </w:style>
  <w:style w:type="character" w:customStyle="1" w:styleId="WW8Num35z1">
    <w:name w:val="WW8Num35z1"/>
    <w:rsid w:val="00390353"/>
    <w:rPr>
      <w:rFonts w:ascii="Wingdings" w:hAnsi="Wingdings" w:cs="Wingdings" w:hint="default"/>
    </w:rPr>
  </w:style>
  <w:style w:type="character" w:customStyle="1" w:styleId="WW-1">
    <w:name w:val="WW-預設段落字型1"/>
    <w:rsid w:val="00390353"/>
  </w:style>
  <w:style w:type="character" w:customStyle="1" w:styleId="ListParagraphChar">
    <w:name w:val="List Paragraph Char"/>
    <w:rsid w:val="00390353"/>
    <w:rPr>
      <w:rFonts w:eastAsia="新細明體"/>
      <w:lang w:val="en-US" w:eastAsia="zh-TW" w:bidi="ar-SA"/>
    </w:rPr>
  </w:style>
  <w:style w:type="character" w:customStyle="1" w:styleId="3">
    <w:name w:val="字元 字元3"/>
    <w:rsid w:val="00390353"/>
    <w:rPr>
      <w:rFonts w:ascii="Arial Unicode MS" w:eastAsia="Arial Unicode MS" w:hAnsi="Arial Unicode MS" w:cs="Arial Unicode MS"/>
      <w:lang w:val="en-US" w:eastAsia="zh-TW" w:bidi="ar-SA"/>
    </w:rPr>
  </w:style>
  <w:style w:type="character" w:styleId="a5">
    <w:name w:val="annotation reference"/>
    <w:rsid w:val="00390353"/>
    <w:rPr>
      <w:sz w:val="18"/>
      <w:szCs w:val="18"/>
    </w:rPr>
  </w:style>
  <w:style w:type="character" w:customStyle="1" w:styleId="21">
    <w:name w:val="字元 字元2"/>
    <w:rsid w:val="00390353"/>
    <w:rPr>
      <w:kern w:val="1"/>
      <w:sz w:val="24"/>
      <w:szCs w:val="24"/>
    </w:rPr>
  </w:style>
  <w:style w:type="character" w:customStyle="1" w:styleId="12">
    <w:name w:val="字元 字元1"/>
    <w:rsid w:val="00390353"/>
    <w:rPr>
      <w:b/>
      <w:bCs/>
      <w:kern w:val="1"/>
      <w:sz w:val="24"/>
      <w:szCs w:val="24"/>
    </w:rPr>
  </w:style>
  <w:style w:type="character" w:customStyle="1" w:styleId="30">
    <w:name w:val="本文縮排 3 字元"/>
    <w:rsid w:val="00390353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uiPriority w:val="99"/>
    <w:rsid w:val="00390353"/>
    <w:rPr>
      <w:color w:val="0000FF"/>
      <w:u w:val="single"/>
    </w:rPr>
  </w:style>
  <w:style w:type="character" w:styleId="a7">
    <w:name w:val="page number"/>
    <w:rsid w:val="00390353"/>
  </w:style>
  <w:style w:type="character" w:customStyle="1" w:styleId="Heading2Char">
    <w:name w:val="Heading 2 Char"/>
    <w:rsid w:val="00390353"/>
    <w:rPr>
      <w:rFonts w:ascii="新細明體" w:eastAsia="新細明體" w:hAnsi="新細明體" w:cs="新細明體"/>
      <w:b/>
      <w:bCs/>
      <w:sz w:val="36"/>
      <w:szCs w:val="36"/>
      <w:lang w:val="en-US" w:eastAsia="zh-TW" w:bidi="ar-SA"/>
    </w:rPr>
  </w:style>
  <w:style w:type="character" w:customStyle="1" w:styleId="a8">
    <w:name w:val="清單段落 字元"/>
    <w:uiPriority w:val="99"/>
    <w:rsid w:val="00390353"/>
    <w:rPr>
      <w:rFonts w:ascii="Calibri" w:eastAsia="新細明體" w:hAnsi="Calibri" w:cs="Calibri"/>
      <w:kern w:val="1"/>
      <w:sz w:val="24"/>
      <w:szCs w:val="22"/>
      <w:lang w:val="en-US" w:eastAsia="zh-TW" w:bidi="ar-SA"/>
    </w:rPr>
  </w:style>
  <w:style w:type="character" w:customStyle="1" w:styleId="a9">
    <w:name w:val="頁首 字元"/>
    <w:uiPriority w:val="99"/>
    <w:rsid w:val="00390353"/>
    <w:rPr>
      <w:kern w:val="1"/>
    </w:rPr>
  </w:style>
  <w:style w:type="character" w:customStyle="1" w:styleId="aa">
    <w:name w:val="頁尾 字元"/>
    <w:uiPriority w:val="99"/>
    <w:rsid w:val="00390353"/>
    <w:rPr>
      <w:kern w:val="1"/>
    </w:rPr>
  </w:style>
  <w:style w:type="character" w:customStyle="1" w:styleId="ab">
    <w:name w:val="標題 字元"/>
    <w:rsid w:val="00390353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c">
    <w:name w:val="註解方塊文字 字元"/>
    <w:uiPriority w:val="99"/>
    <w:rsid w:val="00390353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ad">
    <w:name w:val="本文縮排 字元"/>
    <w:uiPriority w:val="99"/>
    <w:rsid w:val="00390353"/>
    <w:rPr>
      <w:rFonts w:eastAsia="標楷體"/>
      <w:kern w:val="1"/>
      <w:sz w:val="28"/>
      <w:szCs w:val="24"/>
    </w:rPr>
  </w:style>
  <w:style w:type="character" w:customStyle="1" w:styleId="ae">
    <w:name w:val="註解文字 字元"/>
    <w:uiPriority w:val="99"/>
    <w:rsid w:val="00390353"/>
    <w:rPr>
      <w:kern w:val="1"/>
      <w:sz w:val="24"/>
      <w:szCs w:val="24"/>
    </w:rPr>
  </w:style>
  <w:style w:type="character" w:customStyle="1" w:styleId="af">
    <w:name w:val="註解主旨 字元"/>
    <w:rsid w:val="00390353"/>
    <w:rPr>
      <w:b/>
      <w:bCs/>
      <w:kern w:val="1"/>
      <w:sz w:val="24"/>
      <w:szCs w:val="24"/>
    </w:rPr>
  </w:style>
  <w:style w:type="character" w:customStyle="1" w:styleId="mdrgt07msgtextinner">
    <w:name w:val="mdrgt07msgtextinner"/>
    <w:rsid w:val="00390353"/>
  </w:style>
  <w:style w:type="character" w:customStyle="1" w:styleId="apple-converted-space">
    <w:name w:val="apple-converted-space"/>
    <w:rsid w:val="00390353"/>
  </w:style>
  <w:style w:type="character" w:customStyle="1" w:styleId="13">
    <w:name w:val="已查閱的超連結1"/>
    <w:rsid w:val="00390353"/>
    <w:rPr>
      <w:color w:val="954F72"/>
      <w:u w:val="single"/>
    </w:rPr>
  </w:style>
  <w:style w:type="character" w:styleId="af0">
    <w:name w:val="FollowedHyperlink"/>
    <w:uiPriority w:val="99"/>
    <w:rsid w:val="00390353"/>
    <w:rPr>
      <w:color w:val="800080"/>
      <w:u w:val="single"/>
    </w:rPr>
  </w:style>
  <w:style w:type="character" w:customStyle="1" w:styleId="ListLabel7">
    <w:name w:val="ListLabel 7"/>
    <w:rsid w:val="00390353"/>
    <w:rPr>
      <w:rFonts w:ascii="標楷體" w:hAnsi="標楷體" w:cs="Times New Roman"/>
    </w:rPr>
  </w:style>
  <w:style w:type="paragraph" w:styleId="af1">
    <w:name w:val="Title"/>
    <w:basedOn w:val="a0"/>
    <w:next w:val="a1"/>
    <w:link w:val="14"/>
    <w:qFormat/>
    <w:rsid w:val="00390353"/>
    <w:pPr>
      <w:keepNext/>
      <w:suppressAutoHyphens/>
      <w:spacing w:before="240" w:after="120"/>
    </w:pPr>
    <w:rPr>
      <w:rFonts w:ascii="Liberation Sans" w:eastAsia="微軟正黑體" w:hAnsi="Liberation Sans" w:cs="Mangal"/>
      <w:kern w:val="1"/>
      <w:sz w:val="28"/>
      <w:szCs w:val="28"/>
    </w:rPr>
  </w:style>
  <w:style w:type="character" w:customStyle="1" w:styleId="14">
    <w:name w:val="標題 字元1"/>
    <w:link w:val="af1"/>
    <w:rsid w:val="00390353"/>
    <w:rPr>
      <w:rFonts w:ascii="Liberation Sans" w:eastAsia="微軟正黑體" w:hAnsi="Liberation Sans" w:cs="Mangal"/>
      <w:kern w:val="1"/>
      <w:sz w:val="28"/>
      <w:szCs w:val="28"/>
    </w:rPr>
  </w:style>
  <w:style w:type="paragraph" w:styleId="a1">
    <w:name w:val="Body Text"/>
    <w:basedOn w:val="a0"/>
    <w:link w:val="af2"/>
    <w:uiPriority w:val="99"/>
    <w:rsid w:val="00390353"/>
    <w:pPr>
      <w:suppressAutoHyphens/>
      <w:spacing w:after="140" w:line="288" w:lineRule="auto"/>
    </w:pPr>
    <w:rPr>
      <w:rFonts w:ascii="Times New Roman" w:hAnsi="Times New Roman"/>
      <w:kern w:val="1"/>
      <w:szCs w:val="24"/>
    </w:rPr>
  </w:style>
  <w:style w:type="character" w:customStyle="1" w:styleId="af2">
    <w:name w:val="本文 字元"/>
    <w:link w:val="a1"/>
    <w:uiPriority w:val="99"/>
    <w:rsid w:val="00390353"/>
    <w:rPr>
      <w:rFonts w:ascii="Times New Roman" w:eastAsia="新細明體" w:hAnsi="Times New Roman" w:cs="Times New Roman"/>
      <w:kern w:val="1"/>
      <w:szCs w:val="24"/>
    </w:rPr>
  </w:style>
  <w:style w:type="paragraph" w:styleId="af3">
    <w:name w:val="List"/>
    <w:basedOn w:val="a1"/>
    <w:rsid w:val="00390353"/>
    <w:rPr>
      <w:rFonts w:cs="Mangal"/>
    </w:rPr>
  </w:style>
  <w:style w:type="paragraph" w:styleId="af4">
    <w:name w:val="caption"/>
    <w:basedOn w:val="a0"/>
    <w:qFormat/>
    <w:rsid w:val="00390353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</w:rPr>
  </w:style>
  <w:style w:type="paragraph" w:customStyle="1" w:styleId="af5">
    <w:name w:val="索引"/>
    <w:basedOn w:val="a0"/>
    <w:rsid w:val="00390353"/>
    <w:pPr>
      <w:suppressLineNumbers/>
      <w:suppressAutoHyphens/>
    </w:pPr>
    <w:rPr>
      <w:rFonts w:ascii="Times New Roman" w:hAnsi="Times New Roman" w:cs="Mangal"/>
      <w:kern w:val="1"/>
      <w:szCs w:val="24"/>
    </w:rPr>
  </w:style>
  <w:style w:type="paragraph" w:styleId="31">
    <w:name w:val="Body Text Indent 3"/>
    <w:basedOn w:val="a0"/>
    <w:link w:val="310"/>
    <w:rsid w:val="00390353"/>
    <w:pPr>
      <w:spacing w:after="120"/>
      <w:ind w:left="480" w:hanging="567"/>
    </w:pPr>
    <w:rPr>
      <w:rFonts w:ascii="Cambria" w:hAnsi="Cambria" w:cs="Cambria"/>
      <w:kern w:val="1"/>
      <w:sz w:val="18"/>
      <w:szCs w:val="18"/>
    </w:rPr>
  </w:style>
  <w:style w:type="character" w:customStyle="1" w:styleId="310">
    <w:name w:val="本文縮排 3 字元1"/>
    <w:link w:val="31"/>
    <w:rsid w:val="00390353"/>
    <w:rPr>
      <w:rFonts w:ascii="Cambria" w:eastAsia="新細明體" w:hAnsi="Cambria" w:cs="Cambria"/>
      <w:kern w:val="1"/>
      <w:sz w:val="18"/>
      <w:szCs w:val="18"/>
      <w:lang w:val="en-US" w:eastAsia="zh-TW"/>
    </w:rPr>
  </w:style>
  <w:style w:type="paragraph" w:customStyle="1" w:styleId="WW-0">
    <w:name w:val="WW-標號"/>
    <w:basedOn w:val="a0"/>
    <w:rsid w:val="00390353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</w:rPr>
  </w:style>
  <w:style w:type="paragraph" w:styleId="af6">
    <w:name w:val="List Paragraph"/>
    <w:basedOn w:val="a0"/>
    <w:uiPriority w:val="99"/>
    <w:qFormat/>
    <w:rsid w:val="00390353"/>
    <w:pPr>
      <w:suppressAutoHyphens/>
      <w:ind w:left="480"/>
    </w:pPr>
    <w:rPr>
      <w:rFonts w:cs="Calibri"/>
      <w:kern w:val="1"/>
    </w:rPr>
  </w:style>
  <w:style w:type="paragraph" w:customStyle="1" w:styleId="Default">
    <w:name w:val="Default"/>
    <w:rsid w:val="00390353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5">
    <w:name w:val="清單段落1"/>
    <w:basedOn w:val="a0"/>
    <w:rsid w:val="00390353"/>
    <w:pPr>
      <w:suppressAutoHyphens/>
      <w:ind w:left="480"/>
    </w:pPr>
    <w:rPr>
      <w:rFonts w:ascii="Times New Roman" w:hAnsi="Times New Roman"/>
      <w:kern w:val="1"/>
      <w:sz w:val="20"/>
      <w:szCs w:val="20"/>
    </w:rPr>
  </w:style>
  <w:style w:type="paragraph" w:styleId="HTML">
    <w:name w:val="HTML Preformatted"/>
    <w:basedOn w:val="a0"/>
    <w:link w:val="HTML0"/>
    <w:uiPriority w:val="99"/>
    <w:rsid w:val="003903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</w:rPr>
  </w:style>
  <w:style w:type="character" w:customStyle="1" w:styleId="HTML0">
    <w:name w:val="HTML 預設格式 字元"/>
    <w:link w:val="HTML"/>
    <w:uiPriority w:val="99"/>
    <w:rsid w:val="00390353"/>
    <w:rPr>
      <w:rFonts w:ascii="Arial Unicode MS" w:eastAsia="Arial Unicode MS" w:hAnsi="Arial Unicode MS" w:cs="Arial Unicode MS"/>
      <w:kern w:val="1"/>
      <w:sz w:val="20"/>
      <w:szCs w:val="20"/>
    </w:rPr>
  </w:style>
  <w:style w:type="paragraph" w:styleId="af7">
    <w:name w:val="annotation text"/>
    <w:basedOn w:val="a0"/>
    <w:link w:val="16"/>
    <w:uiPriority w:val="99"/>
    <w:rsid w:val="00390353"/>
    <w:pPr>
      <w:suppressAutoHyphens/>
    </w:pPr>
    <w:rPr>
      <w:rFonts w:ascii="Times New Roman" w:hAnsi="Times New Roman"/>
      <w:kern w:val="1"/>
      <w:szCs w:val="24"/>
    </w:rPr>
  </w:style>
  <w:style w:type="character" w:customStyle="1" w:styleId="16">
    <w:name w:val="註解文字 字元1"/>
    <w:link w:val="af7"/>
    <w:rsid w:val="00390353"/>
    <w:rPr>
      <w:rFonts w:ascii="Times New Roman" w:eastAsia="新細明體" w:hAnsi="Times New Roman" w:cs="Times New Roman"/>
      <w:kern w:val="1"/>
      <w:szCs w:val="24"/>
    </w:rPr>
  </w:style>
  <w:style w:type="paragraph" w:styleId="af8">
    <w:name w:val="annotation subject"/>
    <w:basedOn w:val="af7"/>
    <w:next w:val="af7"/>
    <w:link w:val="17"/>
    <w:rsid w:val="00390353"/>
    <w:rPr>
      <w:b/>
      <w:bCs/>
    </w:rPr>
  </w:style>
  <w:style w:type="character" w:customStyle="1" w:styleId="17">
    <w:name w:val="註解主旨 字元1"/>
    <w:link w:val="af8"/>
    <w:rsid w:val="00390353"/>
    <w:rPr>
      <w:rFonts w:ascii="Times New Roman" w:eastAsia="新細明體" w:hAnsi="Times New Roman" w:cs="Times New Roman"/>
      <w:b/>
      <w:bCs/>
      <w:kern w:val="1"/>
      <w:szCs w:val="24"/>
    </w:rPr>
  </w:style>
  <w:style w:type="paragraph" w:styleId="af9">
    <w:name w:val="Balloon Text"/>
    <w:basedOn w:val="a0"/>
    <w:link w:val="18"/>
    <w:uiPriority w:val="99"/>
    <w:rsid w:val="00390353"/>
    <w:pPr>
      <w:suppressAutoHyphens/>
    </w:pPr>
    <w:rPr>
      <w:rFonts w:ascii="Cambria" w:hAnsi="Cambria"/>
      <w:kern w:val="1"/>
      <w:sz w:val="18"/>
      <w:szCs w:val="18"/>
    </w:rPr>
  </w:style>
  <w:style w:type="character" w:customStyle="1" w:styleId="18">
    <w:name w:val="註解方塊文字 字元1"/>
    <w:link w:val="af9"/>
    <w:rsid w:val="00390353"/>
    <w:rPr>
      <w:rFonts w:ascii="Cambria" w:eastAsia="新細明體" w:hAnsi="Cambria" w:cs="Times New Roman"/>
      <w:kern w:val="1"/>
      <w:sz w:val="18"/>
      <w:szCs w:val="18"/>
    </w:rPr>
  </w:style>
  <w:style w:type="paragraph" w:customStyle="1" w:styleId="afa">
    <w:name w:val="報告本文 字元 字元 字元"/>
    <w:basedOn w:val="a0"/>
    <w:rsid w:val="00390353"/>
    <w:pPr>
      <w:suppressAutoHyphens/>
      <w:spacing w:before="50" w:line="360" w:lineRule="auto"/>
      <w:jc w:val="both"/>
    </w:pPr>
    <w:rPr>
      <w:rFonts w:ascii="Times New Roman" w:eastAsia="華康仿宋體W4" w:hAnsi="Times New Roman"/>
      <w:kern w:val="1"/>
      <w:sz w:val="28"/>
      <w:szCs w:val="28"/>
    </w:rPr>
  </w:style>
  <w:style w:type="paragraph" w:styleId="afb">
    <w:name w:val="footer"/>
    <w:basedOn w:val="a0"/>
    <w:link w:val="19"/>
    <w:uiPriority w:val="99"/>
    <w:rsid w:val="00390353"/>
    <w:pPr>
      <w:tabs>
        <w:tab w:val="center" w:pos="4153"/>
        <w:tab w:val="right" w:pos="8306"/>
      </w:tabs>
      <w:suppressAutoHyphens/>
      <w:snapToGrid w:val="0"/>
    </w:pPr>
    <w:rPr>
      <w:rFonts w:ascii="Times New Roman" w:hAnsi="Times New Roman"/>
      <w:kern w:val="1"/>
      <w:sz w:val="20"/>
      <w:szCs w:val="20"/>
    </w:rPr>
  </w:style>
  <w:style w:type="character" w:customStyle="1" w:styleId="19">
    <w:name w:val="頁尾 字元1"/>
    <w:link w:val="afb"/>
    <w:uiPriority w:val="99"/>
    <w:rsid w:val="00390353"/>
    <w:rPr>
      <w:rFonts w:ascii="Times New Roman" w:eastAsia="新細明體" w:hAnsi="Times New Roman" w:cs="Times New Roman"/>
      <w:kern w:val="1"/>
      <w:sz w:val="20"/>
      <w:szCs w:val="20"/>
    </w:rPr>
  </w:style>
  <w:style w:type="paragraph" w:customStyle="1" w:styleId="TableParagraph">
    <w:name w:val="Table Paragraph"/>
    <w:basedOn w:val="a0"/>
    <w:rsid w:val="00390353"/>
    <w:pPr>
      <w:suppressAutoHyphens/>
      <w:autoSpaceDE w:val="0"/>
    </w:pPr>
    <w:rPr>
      <w:rFonts w:ascii="Noto Sans Mono CJK JP Regular" w:hAnsi="Noto Sans Mono CJK JP Regular" w:cs="Noto Sans Mono CJK JP Regular"/>
      <w:kern w:val="1"/>
      <w:sz w:val="22"/>
      <w:lang w:val="zh-TW"/>
    </w:rPr>
  </w:style>
  <w:style w:type="paragraph" w:styleId="afc">
    <w:name w:val="header"/>
    <w:basedOn w:val="a0"/>
    <w:link w:val="1a"/>
    <w:uiPriority w:val="99"/>
    <w:rsid w:val="00390353"/>
    <w:pPr>
      <w:tabs>
        <w:tab w:val="center" w:pos="4153"/>
        <w:tab w:val="right" w:pos="8306"/>
      </w:tabs>
      <w:suppressAutoHyphens/>
      <w:snapToGrid w:val="0"/>
    </w:pPr>
    <w:rPr>
      <w:rFonts w:ascii="Times New Roman" w:hAnsi="Times New Roman"/>
      <w:kern w:val="1"/>
      <w:sz w:val="20"/>
      <w:szCs w:val="20"/>
    </w:rPr>
  </w:style>
  <w:style w:type="character" w:customStyle="1" w:styleId="1a">
    <w:name w:val="頁首 字元1"/>
    <w:link w:val="afc"/>
    <w:rsid w:val="00390353"/>
    <w:rPr>
      <w:rFonts w:ascii="Times New Roman" w:eastAsia="新細明體" w:hAnsi="Times New Roman" w:cs="Times New Roman"/>
      <w:kern w:val="1"/>
      <w:sz w:val="20"/>
      <w:szCs w:val="20"/>
    </w:rPr>
  </w:style>
  <w:style w:type="paragraph" w:customStyle="1" w:styleId="afd">
    <w:name w:val="表格內容"/>
    <w:basedOn w:val="a0"/>
    <w:rsid w:val="00390353"/>
    <w:pPr>
      <w:widowControl/>
      <w:suppressLineNumbers/>
      <w:suppressAutoHyphens/>
    </w:pPr>
    <w:rPr>
      <w:rFonts w:ascii="Liberation Serif" w:hAnsi="Liberation Serif" w:cs="Mangal"/>
      <w:color w:val="00000A"/>
      <w:kern w:val="1"/>
      <w:szCs w:val="24"/>
      <w:lang w:bidi="hi-IN"/>
    </w:rPr>
  </w:style>
  <w:style w:type="paragraph" w:customStyle="1" w:styleId="afe">
    <w:name w:val="表格標題"/>
    <w:basedOn w:val="afd"/>
    <w:rsid w:val="00390353"/>
    <w:pPr>
      <w:jc w:val="center"/>
    </w:pPr>
    <w:rPr>
      <w:b/>
      <w:bCs/>
    </w:rPr>
  </w:style>
  <w:style w:type="paragraph" w:customStyle="1" w:styleId="aff">
    <w:name w:val="框架內容"/>
    <w:basedOn w:val="a0"/>
    <w:rsid w:val="00390353"/>
    <w:pPr>
      <w:suppressAutoHyphens/>
    </w:pPr>
    <w:rPr>
      <w:rFonts w:ascii="Times New Roman" w:hAnsi="Times New Roman"/>
      <w:kern w:val="1"/>
      <w:szCs w:val="24"/>
    </w:rPr>
  </w:style>
  <w:style w:type="paragraph" w:styleId="Web">
    <w:name w:val="Normal (Web)"/>
    <w:basedOn w:val="a0"/>
    <w:rsid w:val="00390353"/>
    <w:pPr>
      <w:widowControl/>
      <w:suppressAutoHyphens/>
      <w:spacing w:before="100" w:after="100"/>
      <w:textAlignment w:val="baseline"/>
    </w:pPr>
    <w:rPr>
      <w:rFonts w:ascii="新細明體" w:hAnsi="新細明體" w:cs="新細明體"/>
      <w:color w:val="666666"/>
      <w:kern w:val="1"/>
      <w:szCs w:val="24"/>
    </w:rPr>
  </w:style>
  <w:style w:type="paragraph" w:styleId="aff0">
    <w:name w:val="Body Text Indent"/>
    <w:basedOn w:val="a0"/>
    <w:link w:val="1b"/>
    <w:uiPriority w:val="99"/>
    <w:rsid w:val="00390353"/>
    <w:pPr>
      <w:suppressAutoHyphens/>
      <w:spacing w:line="400" w:lineRule="exact"/>
      <w:ind w:firstLine="840"/>
      <w:textAlignment w:val="baseline"/>
    </w:pPr>
    <w:rPr>
      <w:rFonts w:ascii="Times New Roman" w:eastAsia="標楷體" w:hAnsi="Times New Roman"/>
      <w:kern w:val="1"/>
      <w:sz w:val="28"/>
      <w:szCs w:val="24"/>
    </w:rPr>
  </w:style>
  <w:style w:type="character" w:customStyle="1" w:styleId="1b">
    <w:name w:val="本文縮排 字元1"/>
    <w:link w:val="aff0"/>
    <w:rsid w:val="00390353"/>
    <w:rPr>
      <w:rFonts w:ascii="Times New Roman" w:eastAsia="標楷體" w:hAnsi="Times New Roman" w:cs="Times New Roman"/>
      <w:kern w:val="1"/>
      <w:sz w:val="28"/>
      <w:szCs w:val="24"/>
    </w:rPr>
  </w:style>
  <w:style w:type="paragraph" w:customStyle="1" w:styleId="Aff1">
    <w:name w:val="內文 A"/>
    <w:rsid w:val="00390353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</w:rPr>
  </w:style>
  <w:style w:type="paragraph" w:customStyle="1" w:styleId="Standard">
    <w:name w:val="Standard"/>
    <w:rsid w:val="00390353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</w:style>
  <w:style w:type="table" w:styleId="aff2">
    <w:name w:val="Table Grid"/>
    <w:basedOn w:val="a3"/>
    <w:uiPriority w:val="59"/>
    <w:rsid w:val="0039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4"/>
    <w:uiPriority w:val="99"/>
    <w:semiHidden/>
    <w:unhideWhenUsed/>
    <w:rsid w:val="00390353"/>
  </w:style>
  <w:style w:type="character" w:customStyle="1" w:styleId="WW8Num14z1">
    <w:name w:val="WW8Num14z1"/>
    <w:rsid w:val="00390353"/>
  </w:style>
  <w:style w:type="character" w:customStyle="1" w:styleId="WW8Num14z2">
    <w:name w:val="WW8Num14z2"/>
    <w:rsid w:val="00390353"/>
  </w:style>
  <w:style w:type="character" w:customStyle="1" w:styleId="WW8Num14z3">
    <w:name w:val="WW8Num14z3"/>
    <w:rsid w:val="00390353"/>
  </w:style>
  <w:style w:type="character" w:customStyle="1" w:styleId="WW8Num14z4">
    <w:name w:val="WW8Num14z4"/>
    <w:rsid w:val="00390353"/>
  </w:style>
  <w:style w:type="character" w:customStyle="1" w:styleId="WW8Num14z5">
    <w:name w:val="WW8Num14z5"/>
    <w:rsid w:val="00390353"/>
  </w:style>
  <w:style w:type="character" w:customStyle="1" w:styleId="WW8Num14z6">
    <w:name w:val="WW8Num14z6"/>
    <w:rsid w:val="00390353"/>
  </w:style>
  <w:style w:type="character" w:customStyle="1" w:styleId="WW8Num14z7">
    <w:name w:val="WW8Num14z7"/>
    <w:rsid w:val="00390353"/>
  </w:style>
  <w:style w:type="character" w:customStyle="1" w:styleId="WW8Num14z8">
    <w:name w:val="WW8Num14z8"/>
    <w:rsid w:val="00390353"/>
  </w:style>
  <w:style w:type="character" w:customStyle="1" w:styleId="WW8Num5z1">
    <w:name w:val="WW8Num5z1"/>
    <w:rsid w:val="00390353"/>
    <w:rPr>
      <w:rFonts w:ascii="Wingdings" w:hAnsi="Wingdings" w:cs="Wingdings" w:hint="default"/>
    </w:rPr>
  </w:style>
  <w:style w:type="character" w:customStyle="1" w:styleId="WW8Num6z3">
    <w:name w:val="WW8Num6z3"/>
    <w:rsid w:val="00390353"/>
  </w:style>
  <w:style w:type="character" w:customStyle="1" w:styleId="WW8Num6z4">
    <w:name w:val="WW8Num6z4"/>
    <w:rsid w:val="00390353"/>
  </w:style>
  <w:style w:type="character" w:customStyle="1" w:styleId="WW8Num6z5">
    <w:name w:val="WW8Num6z5"/>
    <w:rsid w:val="00390353"/>
  </w:style>
  <w:style w:type="character" w:customStyle="1" w:styleId="WW8Num6z6">
    <w:name w:val="WW8Num6z6"/>
    <w:rsid w:val="00390353"/>
  </w:style>
  <w:style w:type="character" w:customStyle="1" w:styleId="WW8Num6z7">
    <w:name w:val="WW8Num6z7"/>
    <w:rsid w:val="00390353"/>
  </w:style>
  <w:style w:type="character" w:customStyle="1" w:styleId="WW8Num6z8">
    <w:name w:val="WW8Num6z8"/>
    <w:rsid w:val="00390353"/>
  </w:style>
  <w:style w:type="character" w:customStyle="1" w:styleId="WW8Num7z1">
    <w:name w:val="WW8Num7z1"/>
    <w:rsid w:val="00390353"/>
  </w:style>
  <w:style w:type="character" w:customStyle="1" w:styleId="WW8Num7z2">
    <w:name w:val="WW8Num7z2"/>
    <w:rsid w:val="00390353"/>
  </w:style>
  <w:style w:type="character" w:customStyle="1" w:styleId="WW8Num7z3">
    <w:name w:val="WW8Num7z3"/>
    <w:rsid w:val="00390353"/>
  </w:style>
  <w:style w:type="character" w:customStyle="1" w:styleId="WW8Num7z4">
    <w:name w:val="WW8Num7z4"/>
    <w:rsid w:val="00390353"/>
  </w:style>
  <w:style w:type="character" w:customStyle="1" w:styleId="WW8Num7z5">
    <w:name w:val="WW8Num7z5"/>
    <w:rsid w:val="00390353"/>
  </w:style>
  <w:style w:type="character" w:customStyle="1" w:styleId="WW8Num7z6">
    <w:name w:val="WW8Num7z6"/>
    <w:rsid w:val="00390353"/>
  </w:style>
  <w:style w:type="character" w:customStyle="1" w:styleId="WW8Num7z7">
    <w:name w:val="WW8Num7z7"/>
    <w:rsid w:val="00390353"/>
  </w:style>
  <w:style w:type="character" w:customStyle="1" w:styleId="WW8Num7z8">
    <w:name w:val="WW8Num7z8"/>
    <w:rsid w:val="00390353"/>
  </w:style>
  <w:style w:type="character" w:customStyle="1" w:styleId="WW8Num9z3">
    <w:name w:val="WW8Num9z3"/>
    <w:rsid w:val="00390353"/>
  </w:style>
  <w:style w:type="character" w:customStyle="1" w:styleId="WW8Num9z4">
    <w:name w:val="WW8Num9z4"/>
    <w:rsid w:val="00390353"/>
  </w:style>
  <w:style w:type="character" w:customStyle="1" w:styleId="WW8Num9z5">
    <w:name w:val="WW8Num9z5"/>
    <w:rsid w:val="00390353"/>
  </w:style>
  <w:style w:type="character" w:customStyle="1" w:styleId="WW8Num9z6">
    <w:name w:val="WW8Num9z6"/>
    <w:rsid w:val="00390353"/>
  </w:style>
  <w:style w:type="character" w:customStyle="1" w:styleId="WW8Num9z7">
    <w:name w:val="WW8Num9z7"/>
    <w:rsid w:val="00390353"/>
  </w:style>
  <w:style w:type="character" w:customStyle="1" w:styleId="WW8Num9z8">
    <w:name w:val="WW8Num9z8"/>
    <w:rsid w:val="00390353"/>
  </w:style>
  <w:style w:type="character" w:customStyle="1" w:styleId="WW8Num10z1">
    <w:name w:val="WW8Num10z1"/>
    <w:rsid w:val="00390353"/>
  </w:style>
  <w:style w:type="character" w:customStyle="1" w:styleId="WW8Num10z3">
    <w:name w:val="WW8Num10z3"/>
    <w:rsid w:val="00390353"/>
  </w:style>
  <w:style w:type="character" w:customStyle="1" w:styleId="WW8Num10z4">
    <w:name w:val="WW8Num10z4"/>
    <w:rsid w:val="00390353"/>
  </w:style>
  <w:style w:type="character" w:customStyle="1" w:styleId="WW8Num10z5">
    <w:name w:val="WW8Num10z5"/>
    <w:rsid w:val="00390353"/>
  </w:style>
  <w:style w:type="character" w:customStyle="1" w:styleId="WW8Num10z6">
    <w:name w:val="WW8Num10z6"/>
    <w:rsid w:val="00390353"/>
  </w:style>
  <w:style w:type="character" w:customStyle="1" w:styleId="WW8Num10z7">
    <w:name w:val="WW8Num10z7"/>
    <w:rsid w:val="00390353"/>
  </w:style>
  <w:style w:type="character" w:customStyle="1" w:styleId="WW8Num10z8">
    <w:name w:val="WW8Num10z8"/>
    <w:rsid w:val="00390353"/>
  </w:style>
  <w:style w:type="character" w:customStyle="1" w:styleId="WW8Num11z3">
    <w:name w:val="WW8Num11z3"/>
    <w:rsid w:val="00390353"/>
  </w:style>
  <w:style w:type="character" w:customStyle="1" w:styleId="WW8Num11z4">
    <w:name w:val="WW8Num11z4"/>
    <w:rsid w:val="00390353"/>
  </w:style>
  <w:style w:type="character" w:customStyle="1" w:styleId="WW8Num11z5">
    <w:name w:val="WW8Num11z5"/>
    <w:rsid w:val="00390353"/>
  </w:style>
  <w:style w:type="character" w:customStyle="1" w:styleId="WW8Num11z6">
    <w:name w:val="WW8Num11z6"/>
    <w:rsid w:val="00390353"/>
  </w:style>
  <w:style w:type="character" w:customStyle="1" w:styleId="WW8Num11z7">
    <w:name w:val="WW8Num11z7"/>
    <w:rsid w:val="00390353"/>
  </w:style>
  <w:style w:type="character" w:customStyle="1" w:styleId="WW8Num11z8">
    <w:name w:val="WW8Num11z8"/>
    <w:rsid w:val="00390353"/>
  </w:style>
  <w:style w:type="character" w:customStyle="1" w:styleId="WW8Num12z2">
    <w:name w:val="WW8Num12z2"/>
    <w:rsid w:val="00390353"/>
  </w:style>
  <w:style w:type="character" w:customStyle="1" w:styleId="WW8Num12z3">
    <w:name w:val="WW8Num12z3"/>
    <w:rsid w:val="00390353"/>
  </w:style>
  <w:style w:type="character" w:customStyle="1" w:styleId="WW8Num12z4">
    <w:name w:val="WW8Num12z4"/>
    <w:rsid w:val="00390353"/>
  </w:style>
  <w:style w:type="character" w:customStyle="1" w:styleId="WW8Num12z5">
    <w:name w:val="WW8Num12z5"/>
    <w:rsid w:val="00390353"/>
  </w:style>
  <w:style w:type="character" w:customStyle="1" w:styleId="WW8Num12z6">
    <w:name w:val="WW8Num12z6"/>
    <w:rsid w:val="00390353"/>
  </w:style>
  <w:style w:type="character" w:customStyle="1" w:styleId="WW8Num12z7">
    <w:name w:val="WW8Num12z7"/>
    <w:rsid w:val="00390353"/>
  </w:style>
  <w:style w:type="character" w:customStyle="1" w:styleId="WW8Num12z8">
    <w:name w:val="WW8Num12z8"/>
    <w:rsid w:val="00390353"/>
  </w:style>
  <w:style w:type="character" w:customStyle="1" w:styleId="WW8Num13z2">
    <w:name w:val="WW8Num13z2"/>
    <w:rsid w:val="00390353"/>
  </w:style>
  <w:style w:type="character" w:customStyle="1" w:styleId="WW8Num13z3">
    <w:name w:val="WW8Num13z3"/>
    <w:rsid w:val="00390353"/>
  </w:style>
  <w:style w:type="character" w:customStyle="1" w:styleId="WW8Num13z4">
    <w:name w:val="WW8Num13z4"/>
    <w:rsid w:val="00390353"/>
  </w:style>
  <w:style w:type="character" w:customStyle="1" w:styleId="WW8Num13z5">
    <w:name w:val="WW8Num13z5"/>
    <w:rsid w:val="00390353"/>
  </w:style>
  <w:style w:type="character" w:customStyle="1" w:styleId="WW8Num13z6">
    <w:name w:val="WW8Num13z6"/>
    <w:rsid w:val="00390353"/>
  </w:style>
  <w:style w:type="character" w:customStyle="1" w:styleId="WW8Num13z7">
    <w:name w:val="WW8Num13z7"/>
    <w:rsid w:val="00390353"/>
  </w:style>
  <w:style w:type="character" w:customStyle="1" w:styleId="WW8Num13z8">
    <w:name w:val="WW8Num13z8"/>
    <w:rsid w:val="00390353"/>
  </w:style>
  <w:style w:type="character" w:customStyle="1" w:styleId="WW8Num15z1">
    <w:name w:val="WW8Num15z1"/>
    <w:rsid w:val="00390353"/>
  </w:style>
  <w:style w:type="character" w:customStyle="1" w:styleId="WW8Num15z2">
    <w:name w:val="WW8Num15z2"/>
    <w:rsid w:val="00390353"/>
  </w:style>
  <w:style w:type="character" w:customStyle="1" w:styleId="WW8Num15z3">
    <w:name w:val="WW8Num15z3"/>
    <w:rsid w:val="00390353"/>
  </w:style>
  <w:style w:type="character" w:customStyle="1" w:styleId="WW8Num15z4">
    <w:name w:val="WW8Num15z4"/>
    <w:rsid w:val="00390353"/>
  </w:style>
  <w:style w:type="character" w:customStyle="1" w:styleId="WW8Num15z5">
    <w:name w:val="WW8Num15z5"/>
    <w:rsid w:val="00390353"/>
  </w:style>
  <w:style w:type="character" w:customStyle="1" w:styleId="WW8Num15z6">
    <w:name w:val="WW8Num15z6"/>
    <w:rsid w:val="00390353"/>
  </w:style>
  <w:style w:type="character" w:customStyle="1" w:styleId="WW8Num15z7">
    <w:name w:val="WW8Num15z7"/>
    <w:rsid w:val="00390353"/>
  </w:style>
  <w:style w:type="character" w:customStyle="1" w:styleId="WW8Num15z8">
    <w:name w:val="WW8Num15z8"/>
    <w:rsid w:val="00390353"/>
  </w:style>
  <w:style w:type="character" w:customStyle="1" w:styleId="WW8Num16z1">
    <w:name w:val="WW8Num16z1"/>
    <w:rsid w:val="00390353"/>
  </w:style>
  <w:style w:type="character" w:customStyle="1" w:styleId="WW8Num16z2">
    <w:name w:val="WW8Num16z2"/>
    <w:rsid w:val="00390353"/>
    <w:rPr>
      <w:rFonts w:hint="default"/>
    </w:rPr>
  </w:style>
  <w:style w:type="character" w:customStyle="1" w:styleId="WW8Num16z3">
    <w:name w:val="WW8Num16z3"/>
    <w:rsid w:val="00390353"/>
  </w:style>
  <w:style w:type="character" w:customStyle="1" w:styleId="WW8Num16z4">
    <w:name w:val="WW8Num16z4"/>
    <w:rsid w:val="00390353"/>
  </w:style>
  <w:style w:type="character" w:customStyle="1" w:styleId="WW8Num16z5">
    <w:name w:val="WW8Num16z5"/>
    <w:rsid w:val="00390353"/>
  </w:style>
  <w:style w:type="character" w:customStyle="1" w:styleId="WW8Num16z6">
    <w:name w:val="WW8Num16z6"/>
    <w:rsid w:val="00390353"/>
  </w:style>
  <w:style w:type="character" w:customStyle="1" w:styleId="WW8Num16z7">
    <w:name w:val="WW8Num16z7"/>
    <w:rsid w:val="00390353"/>
  </w:style>
  <w:style w:type="character" w:customStyle="1" w:styleId="WW8Num16z8">
    <w:name w:val="WW8Num16z8"/>
    <w:rsid w:val="00390353"/>
  </w:style>
  <w:style w:type="character" w:customStyle="1" w:styleId="WW8Num18z2">
    <w:name w:val="WW8Num18z2"/>
    <w:rsid w:val="00390353"/>
  </w:style>
  <w:style w:type="character" w:customStyle="1" w:styleId="WW8Num18z3">
    <w:name w:val="WW8Num18z3"/>
    <w:rsid w:val="00390353"/>
  </w:style>
  <w:style w:type="character" w:customStyle="1" w:styleId="WW8Num18z4">
    <w:name w:val="WW8Num18z4"/>
    <w:rsid w:val="00390353"/>
  </w:style>
  <w:style w:type="character" w:customStyle="1" w:styleId="WW8Num18z5">
    <w:name w:val="WW8Num18z5"/>
    <w:rsid w:val="00390353"/>
  </w:style>
  <w:style w:type="character" w:customStyle="1" w:styleId="WW8Num18z6">
    <w:name w:val="WW8Num18z6"/>
    <w:rsid w:val="00390353"/>
  </w:style>
  <w:style w:type="character" w:customStyle="1" w:styleId="WW8Num18z7">
    <w:name w:val="WW8Num18z7"/>
    <w:rsid w:val="00390353"/>
  </w:style>
  <w:style w:type="character" w:customStyle="1" w:styleId="WW8Num18z8">
    <w:name w:val="WW8Num18z8"/>
    <w:rsid w:val="00390353"/>
  </w:style>
  <w:style w:type="character" w:customStyle="1" w:styleId="WW8Num20z2">
    <w:name w:val="WW8Num20z2"/>
    <w:rsid w:val="00390353"/>
  </w:style>
  <w:style w:type="character" w:customStyle="1" w:styleId="WW8Num20z3">
    <w:name w:val="WW8Num20z3"/>
    <w:rsid w:val="00390353"/>
  </w:style>
  <w:style w:type="character" w:customStyle="1" w:styleId="WW8Num20z4">
    <w:name w:val="WW8Num20z4"/>
    <w:rsid w:val="00390353"/>
  </w:style>
  <w:style w:type="character" w:customStyle="1" w:styleId="WW8Num20z5">
    <w:name w:val="WW8Num20z5"/>
    <w:rsid w:val="00390353"/>
  </w:style>
  <w:style w:type="character" w:customStyle="1" w:styleId="WW8Num20z6">
    <w:name w:val="WW8Num20z6"/>
    <w:rsid w:val="00390353"/>
  </w:style>
  <w:style w:type="character" w:customStyle="1" w:styleId="WW8Num20z7">
    <w:name w:val="WW8Num20z7"/>
    <w:rsid w:val="00390353"/>
  </w:style>
  <w:style w:type="character" w:customStyle="1" w:styleId="WW8Num20z8">
    <w:name w:val="WW8Num20z8"/>
    <w:rsid w:val="00390353"/>
  </w:style>
  <w:style w:type="character" w:customStyle="1" w:styleId="WW8Num22z1">
    <w:name w:val="WW8Num22z1"/>
    <w:rsid w:val="00390353"/>
  </w:style>
  <w:style w:type="character" w:customStyle="1" w:styleId="WW8Num22z2">
    <w:name w:val="WW8Num22z2"/>
    <w:rsid w:val="00390353"/>
    <w:rPr>
      <w:rFonts w:hint="default"/>
    </w:rPr>
  </w:style>
  <w:style w:type="character" w:customStyle="1" w:styleId="WW8Num22z3">
    <w:name w:val="WW8Num22z3"/>
    <w:rsid w:val="00390353"/>
  </w:style>
  <w:style w:type="character" w:customStyle="1" w:styleId="WW8Num22z4">
    <w:name w:val="WW8Num22z4"/>
    <w:rsid w:val="00390353"/>
  </w:style>
  <w:style w:type="character" w:customStyle="1" w:styleId="WW8Num22z5">
    <w:name w:val="WW8Num22z5"/>
    <w:rsid w:val="00390353"/>
  </w:style>
  <w:style w:type="character" w:customStyle="1" w:styleId="WW8Num22z6">
    <w:name w:val="WW8Num22z6"/>
    <w:rsid w:val="00390353"/>
  </w:style>
  <w:style w:type="character" w:customStyle="1" w:styleId="WW8Num22z7">
    <w:name w:val="WW8Num22z7"/>
    <w:rsid w:val="00390353"/>
  </w:style>
  <w:style w:type="character" w:customStyle="1" w:styleId="WW8Num22z8">
    <w:name w:val="WW8Num22z8"/>
    <w:rsid w:val="00390353"/>
  </w:style>
  <w:style w:type="character" w:customStyle="1" w:styleId="WW8Num23z1">
    <w:name w:val="WW8Num23z1"/>
    <w:rsid w:val="00390353"/>
  </w:style>
  <w:style w:type="character" w:customStyle="1" w:styleId="WW8Num23z2">
    <w:name w:val="WW8Num23z2"/>
    <w:rsid w:val="00390353"/>
  </w:style>
  <w:style w:type="character" w:customStyle="1" w:styleId="WW8Num23z3">
    <w:name w:val="WW8Num23z3"/>
    <w:rsid w:val="00390353"/>
  </w:style>
  <w:style w:type="character" w:customStyle="1" w:styleId="WW8Num23z4">
    <w:name w:val="WW8Num23z4"/>
    <w:rsid w:val="00390353"/>
  </w:style>
  <w:style w:type="character" w:customStyle="1" w:styleId="WW8Num23z5">
    <w:name w:val="WW8Num23z5"/>
    <w:rsid w:val="00390353"/>
  </w:style>
  <w:style w:type="character" w:customStyle="1" w:styleId="WW8Num23z6">
    <w:name w:val="WW8Num23z6"/>
    <w:rsid w:val="00390353"/>
  </w:style>
  <w:style w:type="character" w:customStyle="1" w:styleId="WW8Num23z7">
    <w:name w:val="WW8Num23z7"/>
    <w:rsid w:val="00390353"/>
  </w:style>
  <w:style w:type="character" w:customStyle="1" w:styleId="WW8Num23z8">
    <w:name w:val="WW8Num23z8"/>
    <w:rsid w:val="00390353"/>
  </w:style>
  <w:style w:type="character" w:customStyle="1" w:styleId="WW8Num25z2">
    <w:name w:val="WW8Num25z2"/>
    <w:rsid w:val="00390353"/>
  </w:style>
  <w:style w:type="character" w:customStyle="1" w:styleId="WW8Num25z3">
    <w:name w:val="WW8Num25z3"/>
    <w:rsid w:val="00390353"/>
  </w:style>
  <w:style w:type="character" w:customStyle="1" w:styleId="WW8Num25z4">
    <w:name w:val="WW8Num25z4"/>
    <w:rsid w:val="00390353"/>
  </w:style>
  <w:style w:type="character" w:customStyle="1" w:styleId="WW8Num25z5">
    <w:name w:val="WW8Num25z5"/>
    <w:rsid w:val="00390353"/>
  </w:style>
  <w:style w:type="character" w:customStyle="1" w:styleId="WW8Num25z6">
    <w:name w:val="WW8Num25z6"/>
    <w:rsid w:val="00390353"/>
  </w:style>
  <w:style w:type="character" w:customStyle="1" w:styleId="WW8Num25z7">
    <w:name w:val="WW8Num25z7"/>
    <w:rsid w:val="00390353"/>
  </w:style>
  <w:style w:type="character" w:customStyle="1" w:styleId="WW8Num25z8">
    <w:name w:val="WW8Num25z8"/>
    <w:rsid w:val="00390353"/>
  </w:style>
  <w:style w:type="character" w:customStyle="1" w:styleId="WW8Num26z1">
    <w:name w:val="WW8Num26z1"/>
    <w:rsid w:val="00390353"/>
  </w:style>
  <w:style w:type="character" w:customStyle="1" w:styleId="WW8Num26z2">
    <w:name w:val="WW8Num26z2"/>
    <w:rsid w:val="00390353"/>
  </w:style>
  <w:style w:type="character" w:customStyle="1" w:styleId="WW8Num26z3">
    <w:name w:val="WW8Num26z3"/>
    <w:rsid w:val="00390353"/>
  </w:style>
  <w:style w:type="character" w:customStyle="1" w:styleId="WW8Num26z4">
    <w:name w:val="WW8Num26z4"/>
    <w:rsid w:val="00390353"/>
  </w:style>
  <w:style w:type="character" w:customStyle="1" w:styleId="WW8Num26z5">
    <w:name w:val="WW8Num26z5"/>
    <w:rsid w:val="00390353"/>
  </w:style>
  <w:style w:type="character" w:customStyle="1" w:styleId="WW8Num26z6">
    <w:name w:val="WW8Num26z6"/>
    <w:rsid w:val="00390353"/>
  </w:style>
  <w:style w:type="character" w:customStyle="1" w:styleId="WW8Num26z7">
    <w:name w:val="WW8Num26z7"/>
    <w:rsid w:val="00390353"/>
  </w:style>
  <w:style w:type="character" w:customStyle="1" w:styleId="WW8Num26z8">
    <w:name w:val="WW8Num26z8"/>
    <w:rsid w:val="00390353"/>
  </w:style>
  <w:style w:type="character" w:customStyle="1" w:styleId="WW8Num27z1">
    <w:name w:val="WW8Num27z1"/>
    <w:rsid w:val="00390353"/>
  </w:style>
  <w:style w:type="character" w:customStyle="1" w:styleId="WW8Num27z2">
    <w:name w:val="WW8Num27z2"/>
    <w:rsid w:val="00390353"/>
  </w:style>
  <w:style w:type="character" w:customStyle="1" w:styleId="WW8Num27z3">
    <w:name w:val="WW8Num27z3"/>
    <w:rsid w:val="00390353"/>
  </w:style>
  <w:style w:type="character" w:customStyle="1" w:styleId="WW8Num27z4">
    <w:name w:val="WW8Num27z4"/>
    <w:rsid w:val="00390353"/>
  </w:style>
  <w:style w:type="character" w:customStyle="1" w:styleId="WW8Num27z5">
    <w:name w:val="WW8Num27z5"/>
    <w:rsid w:val="00390353"/>
  </w:style>
  <w:style w:type="character" w:customStyle="1" w:styleId="WW8Num27z6">
    <w:name w:val="WW8Num27z6"/>
    <w:rsid w:val="00390353"/>
  </w:style>
  <w:style w:type="character" w:customStyle="1" w:styleId="WW8Num27z7">
    <w:name w:val="WW8Num27z7"/>
    <w:rsid w:val="00390353"/>
  </w:style>
  <w:style w:type="character" w:customStyle="1" w:styleId="WW8Num27z8">
    <w:name w:val="WW8Num27z8"/>
    <w:rsid w:val="00390353"/>
  </w:style>
  <w:style w:type="character" w:customStyle="1" w:styleId="WW8Num28z1">
    <w:name w:val="WW8Num28z1"/>
    <w:rsid w:val="00390353"/>
    <w:rPr>
      <w:rFonts w:ascii="Wingdings" w:hAnsi="Wingdings" w:cs="Wingdings" w:hint="default"/>
    </w:rPr>
  </w:style>
  <w:style w:type="character" w:customStyle="1" w:styleId="WW8Num29z2">
    <w:name w:val="WW8Num29z2"/>
    <w:rsid w:val="00390353"/>
  </w:style>
  <w:style w:type="character" w:customStyle="1" w:styleId="WW8Num29z3">
    <w:name w:val="WW8Num29z3"/>
    <w:rsid w:val="00390353"/>
  </w:style>
  <w:style w:type="character" w:customStyle="1" w:styleId="WW8Num29z4">
    <w:name w:val="WW8Num29z4"/>
    <w:rsid w:val="00390353"/>
  </w:style>
  <w:style w:type="character" w:customStyle="1" w:styleId="WW8Num29z5">
    <w:name w:val="WW8Num29z5"/>
    <w:rsid w:val="00390353"/>
  </w:style>
  <w:style w:type="character" w:customStyle="1" w:styleId="WW8Num29z6">
    <w:name w:val="WW8Num29z6"/>
    <w:rsid w:val="00390353"/>
  </w:style>
  <w:style w:type="character" w:customStyle="1" w:styleId="WW8Num29z7">
    <w:name w:val="WW8Num29z7"/>
    <w:rsid w:val="00390353"/>
  </w:style>
  <w:style w:type="character" w:customStyle="1" w:styleId="WW8Num29z8">
    <w:name w:val="WW8Num29z8"/>
    <w:rsid w:val="00390353"/>
  </w:style>
  <w:style w:type="character" w:customStyle="1" w:styleId="WW8Num30z1">
    <w:name w:val="WW8Num30z1"/>
    <w:rsid w:val="00390353"/>
  </w:style>
  <w:style w:type="character" w:customStyle="1" w:styleId="WW8Num30z2">
    <w:name w:val="WW8Num30z2"/>
    <w:rsid w:val="00390353"/>
  </w:style>
  <w:style w:type="character" w:customStyle="1" w:styleId="WW8Num30z3">
    <w:name w:val="WW8Num30z3"/>
    <w:rsid w:val="00390353"/>
  </w:style>
  <w:style w:type="character" w:customStyle="1" w:styleId="WW8Num30z4">
    <w:name w:val="WW8Num30z4"/>
    <w:rsid w:val="00390353"/>
  </w:style>
  <w:style w:type="character" w:customStyle="1" w:styleId="WW8Num30z5">
    <w:name w:val="WW8Num30z5"/>
    <w:rsid w:val="00390353"/>
  </w:style>
  <w:style w:type="character" w:customStyle="1" w:styleId="WW8Num30z6">
    <w:name w:val="WW8Num30z6"/>
    <w:rsid w:val="00390353"/>
  </w:style>
  <w:style w:type="character" w:customStyle="1" w:styleId="WW8Num30z7">
    <w:name w:val="WW8Num30z7"/>
    <w:rsid w:val="00390353"/>
  </w:style>
  <w:style w:type="character" w:customStyle="1" w:styleId="WW8Num30z8">
    <w:name w:val="WW8Num30z8"/>
    <w:rsid w:val="00390353"/>
  </w:style>
  <w:style w:type="character" w:customStyle="1" w:styleId="WW8Num31z1">
    <w:name w:val="WW8Num31z1"/>
    <w:rsid w:val="00390353"/>
  </w:style>
  <w:style w:type="character" w:customStyle="1" w:styleId="WW8Num31z2">
    <w:name w:val="WW8Num31z2"/>
    <w:rsid w:val="00390353"/>
  </w:style>
  <w:style w:type="character" w:customStyle="1" w:styleId="WW8Num31z3">
    <w:name w:val="WW8Num31z3"/>
    <w:rsid w:val="00390353"/>
  </w:style>
  <w:style w:type="character" w:customStyle="1" w:styleId="WW8Num31z4">
    <w:name w:val="WW8Num31z4"/>
    <w:rsid w:val="00390353"/>
  </w:style>
  <w:style w:type="character" w:customStyle="1" w:styleId="WW8Num31z5">
    <w:name w:val="WW8Num31z5"/>
    <w:rsid w:val="00390353"/>
  </w:style>
  <w:style w:type="character" w:customStyle="1" w:styleId="WW8Num31z6">
    <w:name w:val="WW8Num31z6"/>
    <w:rsid w:val="00390353"/>
  </w:style>
  <w:style w:type="character" w:customStyle="1" w:styleId="WW8Num31z7">
    <w:name w:val="WW8Num31z7"/>
    <w:rsid w:val="00390353"/>
  </w:style>
  <w:style w:type="character" w:customStyle="1" w:styleId="WW8Num31z8">
    <w:name w:val="WW8Num31z8"/>
    <w:rsid w:val="00390353"/>
  </w:style>
  <w:style w:type="character" w:customStyle="1" w:styleId="WW8Num33z1">
    <w:name w:val="WW8Num33z1"/>
    <w:rsid w:val="00390353"/>
  </w:style>
  <w:style w:type="character" w:customStyle="1" w:styleId="WW8Num33z2">
    <w:name w:val="WW8Num33z2"/>
    <w:rsid w:val="00390353"/>
  </w:style>
  <w:style w:type="character" w:customStyle="1" w:styleId="WW8Num33z3">
    <w:name w:val="WW8Num33z3"/>
    <w:rsid w:val="00390353"/>
  </w:style>
  <w:style w:type="character" w:customStyle="1" w:styleId="WW8Num33z4">
    <w:name w:val="WW8Num33z4"/>
    <w:rsid w:val="00390353"/>
  </w:style>
  <w:style w:type="character" w:customStyle="1" w:styleId="WW8Num33z5">
    <w:name w:val="WW8Num33z5"/>
    <w:rsid w:val="00390353"/>
  </w:style>
  <w:style w:type="character" w:customStyle="1" w:styleId="WW8Num33z6">
    <w:name w:val="WW8Num33z6"/>
    <w:rsid w:val="00390353"/>
  </w:style>
  <w:style w:type="character" w:customStyle="1" w:styleId="WW8Num33z7">
    <w:name w:val="WW8Num33z7"/>
    <w:rsid w:val="00390353"/>
  </w:style>
  <w:style w:type="character" w:customStyle="1" w:styleId="WW8Num33z8">
    <w:name w:val="WW8Num33z8"/>
    <w:rsid w:val="00390353"/>
  </w:style>
  <w:style w:type="character" w:customStyle="1" w:styleId="WW8Num34z1">
    <w:name w:val="WW8Num34z1"/>
    <w:rsid w:val="00390353"/>
  </w:style>
  <w:style w:type="character" w:customStyle="1" w:styleId="WW8Num34z2">
    <w:name w:val="WW8Num34z2"/>
    <w:rsid w:val="00390353"/>
  </w:style>
  <w:style w:type="character" w:customStyle="1" w:styleId="WW8Num34z3">
    <w:name w:val="WW8Num34z3"/>
    <w:rsid w:val="00390353"/>
  </w:style>
  <w:style w:type="character" w:customStyle="1" w:styleId="WW8Num34z4">
    <w:name w:val="WW8Num34z4"/>
    <w:rsid w:val="00390353"/>
  </w:style>
  <w:style w:type="character" w:customStyle="1" w:styleId="WW8Num34z5">
    <w:name w:val="WW8Num34z5"/>
    <w:rsid w:val="00390353"/>
  </w:style>
  <w:style w:type="character" w:customStyle="1" w:styleId="WW8Num34z6">
    <w:name w:val="WW8Num34z6"/>
    <w:rsid w:val="00390353"/>
  </w:style>
  <w:style w:type="character" w:customStyle="1" w:styleId="WW8Num34z7">
    <w:name w:val="WW8Num34z7"/>
    <w:rsid w:val="00390353"/>
  </w:style>
  <w:style w:type="character" w:customStyle="1" w:styleId="WW8Num34z8">
    <w:name w:val="WW8Num34z8"/>
    <w:rsid w:val="00390353"/>
  </w:style>
  <w:style w:type="character" w:customStyle="1" w:styleId="WW8Num35z2">
    <w:name w:val="WW8Num35z2"/>
    <w:rsid w:val="00390353"/>
  </w:style>
  <w:style w:type="character" w:customStyle="1" w:styleId="WW8Num35z3">
    <w:name w:val="WW8Num35z3"/>
    <w:rsid w:val="00390353"/>
  </w:style>
  <w:style w:type="character" w:customStyle="1" w:styleId="WW8Num35z4">
    <w:name w:val="WW8Num35z4"/>
    <w:rsid w:val="00390353"/>
  </w:style>
  <w:style w:type="character" w:customStyle="1" w:styleId="WW8Num35z5">
    <w:name w:val="WW8Num35z5"/>
    <w:rsid w:val="00390353"/>
  </w:style>
  <w:style w:type="character" w:customStyle="1" w:styleId="WW8Num35z6">
    <w:name w:val="WW8Num35z6"/>
    <w:rsid w:val="00390353"/>
  </w:style>
  <w:style w:type="character" w:customStyle="1" w:styleId="WW8Num35z7">
    <w:name w:val="WW8Num35z7"/>
    <w:rsid w:val="00390353"/>
  </w:style>
  <w:style w:type="character" w:customStyle="1" w:styleId="WW8Num35z8">
    <w:name w:val="WW8Num35z8"/>
    <w:rsid w:val="00390353"/>
  </w:style>
  <w:style w:type="character" w:customStyle="1" w:styleId="WW8Num38z1">
    <w:name w:val="WW8Num38z1"/>
    <w:rsid w:val="00390353"/>
  </w:style>
  <w:style w:type="character" w:customStyle="1" w:styleId="WW8Num38z2">
    <w:name w:val="WW8Num38z2"/>
    <w:rsid w:val="00390353"/>
  </w:style>
  <w:style w:type="character" w:customStyle="1" w:styleId="WW8Num38z3">
    <w:name w:val="WW8Num38z3"/>
    <w:rsid w:val="00390353"/>
  </w:style>
  <w:style w:type="character" w:customStyle="1" w:styleId="WW8Num38z4">
    <w:name w:val="WW8Num38z4"/>
    <w:rsid w:val="00390353"/>
  </w:style>
  <w:style w:type="character" w:customStyle="1" w:styleId="WW8Num38z5">
    <w:name w:val="WW8Num38z5"/>
    <w:rsid w:val="00390353"/>
  </w:style>
  <w:style w:type="character" w:customStyle="1" w:styleId="WW8Num38z6">
    <w:name w:val="WW8Num38z6"/>
    <w:rsid w:val="00390353"/>
  </w:style>
  <w:style w:type="character" w:customStyle="1" w:styleId="WW8Num38z7">
    <w:name w:val="WW8Num38z7"/>
    <w:rsid w:val="00390353"/>
  </w:style>
  <w:style w:type="character" w:customStyle="1" w:styleId="WW8Num38z8">
    <w:name w:val="WW8Num38z8"/>
    <w:rsid w:val="00390353"/>
  </w:style>
  <w:style w:type="character" w:customStyle="1" w:styleId="23">
    <w:name w:val="本文 2 字元"/>
    <w:rsid w:val="00390353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aff3">
    <w:name w:val="註釋標題 字元"/>
    <w:uiPriority w:val="99"/>
    <w:rsid w:val="00390353"/>
    <w:rPr>
      <w:rFonts w:ascii="新細明體" w:hAnsi="新細明體" w:cs="新細明體"/>
      <w:sz w:val="24"/>
      <w:szCs w:val="24"/>
    </w:rPr>
  </w:style>
  <w:style w:type="character" w:customStyle="1" w:styleId="aff4">
    <w:name w:val="結語 字元"/>
    <w:uiPriority w:val="99"/>
    <w:rsid w:val="00390353"/>
    <w:rPr>
      <w:rFonts w:ascii="標楷體" w:eastAsia="標楷體" w:hAnsi="標楷體" w:cs="標楷體"/>
      <w:sz w:val="24"/>
      <w:szCs w:val="24"/>
      <w:lang w:val="x-none"/>
    </w:rPr>
  </w:style>
  <w:style w:type="character" w:customStyle="1" w:styleId="aff5">
    <w:name w:val="日期 字元"/>
    <w:rsid w:val="00390353"/>
    <w:rPr>
      <w:sz w:val="24"/>
      <w:szCs w:val="24"/>
    </w:rPr>
  </w:style>
  <w:style w:type="character" w:customStyle="1" w:styleId="aff6">
    <w:name w:val="純文字 字元"/>
    <w:rsid w:val="00390353"/>
    <w:rPr>
      <w:rFonts w:ascii="細明體" w:eastAsia="細明體" w:hAnsi="細明體" w:cs="Courier New"/>
      <w:sz w:val="24"/>
      <w:lang w:val="x-none"/>
    </w:rPr>
  </w:style>
  <w:style w:type="character" w:customStyle="1" w:styleId="1c">
    <w:name w:val="分項細目1 字元"/>
    <w:rsid w:val="00390353"/>
    <w:rPr>
      <w:rFonts w:eastAsia="標楷體"/>
      <w:kern w:val="1"/>
      <w:sz w:val="24"/>
      <w:szCs w:val="24"/>
      <w:lang w:val="x-none"/>
    </w:rPr>
  </w:style>
  <w:style w:type="character" w:customStyle="1" w:styleId="fontremarksbboldgray">
    <w:name w:val="font_remarks_b_bold_gray"/>
    <w:rsid w:val="00390353"/>
  </w:style>
  <w:style w:type="character" w:customStyle="1" w:styleId="24">
    <w:name w:val="本文第一層縮排 2 字元"/>
    <w:rsid w:val="00390353"/>
    <w:rPr>
      <w:rFonts w:ascii="新細明體" w:eastAsia="標楷體" w:hAnsi="新細明體" w:cs="新細明體"/>
      <w:sz w:val="24"/>
      <w:szCs w:val="24"/>
    </w:rPr>
  </w:style>
  <w:style w:type="character" w:customStyle="1" w:styleId="fontstyle01">
    <w:name w:val="fontstyle01"/>
    <w:rsid w:val="00390353"/>
    <w:rPr>
      <w:rFonts w:ascii="TimesNewRomanPS-BoldMT" w:hAnsi="TimesNewRomanPS-BoldMT" w:cs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390353"/>
    <w:rPr>
      <w:rFonts w:ascii="DFKaiShu-SB-Estd-BF" w:hAnsi="DFKaiShu-SB-Estd-BF" w:cs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25">
    <w:name w:val="Body Text 2"/>
    <w:basedOn w:val="a0"/>
    <w:link w:val="210"/>
    <w:rsid w:val="00390353"/>
    <w:pPr>
      <w:widowControl/>
      <w:suppressAutoHyphens/>
      <w:spacing w:after="120" w:line="480" w:lineRule="auto"/>
    </w:pPr>
    <w:rPr>
      <w:rFonts w:ascii="新細明體" w:hAnsi="新細明體" w:cs="新細明體"/>
      <w:kern w:val="0"/>
      <w:szCs w:val="24"/>
    </w:rPr>
  </w:style>
  <w:style w:type="character" w:customStyle="1" w:styleId="210">
    <w:name w:val="本文 2 字元1"/>
    <w:link w:val="25"/>
    <w:rsid w:val="00390353"/>
    <w:rPr>
      <w:rFonts w:ascii="新細明體" w:eastAsia="新細明體" w:hAnsi="新細明體" w:cs="新細明體"/>
      <w:kern w:val="0"/>
      <w:szCs w:val="24"/>
    </w:rPr>
  </w:style>
  <w:style w:type="paragraph" w:styleId="26">
    <w:name w:val="Body Text Indent 2"/>
    <w:basedOn w:val="a0"/>
    <w:link w:val="27"/>
    <w:rsid w:val="00390353"/>
    <w:pPr>
      <w:widowControl/>
      <w:suppressAutoHyphens/>
      <w:spacing w:after="120" w:line="480" w:lineRule="auto"/>
      <w:ind w:left="480"/>
    </w:pPr>
    <w:rPr>
      <w:rFonts w:ascii="新細明體" w:hAnsi="新細明體" w:cs="新細明體"/>
      <w:kern w:val="0"/>
      <w:szCs w:val="24"/>
    </w:rPr>
  </w:style>
  <w:style w:type="character" w:customStyle="1" w:styleId="27">
    <w:name w:val="本文縮排 2 字元"/>
    <w:link w:val="26"/>
    <w:rsid w:val="00390353"/>
    <w:rPr>
      <w:rFonts w:ascii="新細明體" w:eastAsia="新細明體" w:hAnsi="新細明體" w:cs="新細明體"/>
      <w:kern w:val="0"/>
      <w:szCs w:val="24"/>
    </w:rPr>
  </w:style>
  <w:style w:type="paragraph" w:customStyle="1" w:styleId="font0">
    <w:name w:val="font0"/>
    <w:basedOn w:val="a0"/>
    <w:rsid w:val="00390353"/>
    <w:pPr>
      <w:widowControl/>
      <w:suppressAutoHyphens/>
      <w:spacing w:before="280" w:after="280"/>
    </w:pPr>
    <w:rPr>
      <w:rFonts w:ascii="新細明體" w:hAnsi="新細明體" w:cs="Arial Unicode MS" w:hint="eastAsia"/>
      <w:kern w:val="1"/>
      <w:szCs w:val="24"/>
    </w:rPr>
  </w:style>
  <w:style w:type="paragraph" w:customStyle="1" w:styleId="1d">
    <w:name w:val="樣式1"/>
    <w:basedOn w:val="aff0"/>
    <w:rsid w:val="00390353"/>
    <w:pPr>
      <w:widowControl/>
      <w:spacing w:line="360" w:lineRule="exact"/>
      <w:ind w:left="482" w:firstLine="0"/>
      <w:jc w:val="both"/>
      <w:textAlignment w:val="auto"/>
    </w:pPr>
    <w:rPr>
      <w:rFonts w:ascii="標楷體" w:hAnsi="標楷體" w:cs="標楷體"/>
      <w:color w:val="000000"/>
      <w:kern w:val="0"/>
      <w:sz w:val="24"/>
      <w:lang w:val="x-none"/>
    </w:rPr>
  </w:style>
  <w:style w:type="paragraph" w:styleId="aff7">
    <w:name w:val="Note Heading"/>
    <w:basedOn w:val="a0"/>
    <w:next w:val="a0"/>
    <w:link w:val="1e"/>
    <w:uiPriority w:val="99"/>
    <w:rsid w:val="00390353"/>
    <w:pPr>
      <w:widowControl/>
      <w:suppressAutoHyphens/>
      <w:jc w:val="center"/>
    </w:pPr>
    <w:rPr>
      <w:rFonts w:ascii="新細明體" w:hAnsi="新細明體"/>
      <w:kern w:val="0"/>
      <w:szCs w:val="24"/>
      <w:lang w:val="x-none"/>
    </w:rPr>
  </w:style>
  <w:style w:type="character" w:customStyle="1" w:styleId="1e">
    <w:name w:val="註釋標題 字元1"/>
    <w:link w:val="aff7"/>
    <w:rsid w:val="00390353"/>
    <w:rPr>
      <w:rFonts w:ascii="新細明體" w:eastAsia="新細明體" w:hAnsi="新細明體" w:cs="Times New Roman"/>
      <w:kern w:val="0"/>
      <w:szCs w:val="24"/>
      <w:lang w:val="x-none"/>
    </w:rPr>
  </w:style>
  <w:style w:type="paragraph" w:styleId="aff8">
    <w:name w:val="Closing"/>
    <w:basedOn w:val="a0"/>
    <w:link w:val="1f"/>
    <w:uiPriority w:val="99"/>
    <w:rsid w:val="00390353"/>
    <w:pPr>
      <w:widowControl/>
      <w:suppressAutoHyphens/>
      <w:ind w:left="100"/>
    </w:pPr>
    <w:rPr>
      <w:rFonts w:ascii="標楷體" w:eastAsia="標楷體" w:hAnsi="標楷體"/>
      <w:kern w:val="0"/>
      <w:szCs w:val="24"/>
      <w:lang w:val="x-none"/>
    </w:rPr>
  </w:style>
  <w:style w:type="character" w:customStyle="1" w:styleId="1f">
    <w:name w:val="結語 字元1"/>
    <w:link w:val="aff8"/>
    <w:rsid w:val="00390353"/>
    <w:rPr>
      <w:rFonts w:ascii="標楷體" w:eastAsia="標楷體" w:hAnsi="標楷體" w:cs="Times New Roman"/>
      <w:kern w:val="0"/>
      <w:szCs w:val="24"/>
      <w:lang w:val="x-none"/>
    </w:rPr>
  </w:style>
  <w:style w:type="paragraph" w:styleId="aff9">
    <w:name w:val="Date"/>
    <w:basedOn w:val="a0"/>
    <w:next w:val="a0"/>
    <w:link w:val="1f0"/>
    <w:rsid w:val="00390353"/>
    <w:pPr>
      <w:widowControl/>
      <w:suppressAutoHyphens/>
      <w:jc w:val="right"/>
    </w:pPr>
    <w:rPr>
      <w:rFonts w:ascii="Times New Roman" w:hAnsi="Times New Roman"/>
      <w:kern w:val="0"/>
      <w:szCs w:val="24"/>
      <w:lang w:val="x-none"/>
    </w:rPr>
  </w:style>
  <w:style w:type="character" w:customStyle="1" w:styleId="1f0">
    <w:name w:val="日期 字元1"/>
    <w:link w:val="aff9"/>
    <w:rsid w:val="00390353"/>
    <w:rPr>
      <w:rFonts w:ascii="Times New Roman" w:eastAsia="新細明體" w:hAnsi="Times New Roman" w:cs="Times New Roman"/>
      <w:kern w:val="0"/>
      <w:szCs w:val="24"/>
      <w:lang w:val="x-none"/>
    </w:rPr>
  </w:style>
  <w:style w:type="paragraph" w:customStyle="1" w:styleId="affa">
    <w:name w:val="字元"/>
    <w:basedOn w:val="a0"/>
    <w:rsid w:val="00390353"/>
    <w:pPr>
      <w:widowControl/>
      <w:suppressAutoHyphens/>
      <w:spacing w:after="160" w:line="240" w:lineRule="exact"/>
    </w:pPr>
    <w:rPr>
      <w:rFonts w:ascii="Tahoma" w:hAnsi="Tahoma"/>
      <w:kern w:val="0"/>
      <w:sz w:val="20"/>
      <w:szCs w:val="20"/>
    </w:rPr>
  </w:style>
  <w:style w:type="paragraph" w:styleId="affb">
    <w:name w:val="Plain Text"/>
    <w:basedOn w:val="a0"/>
    <w:link w:val="1f1"/>
    <w:rsid w:val="00390353"/>
    <w:pPr>
      <w:suppressAutoHyphens/>
      <w:spacing w:line="360" w:lineRule="atLeast"/>
      <w:textAlignment w:val="baseline"/>
    </w:pPr>
    <w:rPr>
      <w:rFonts w:ascii="細明體" w:eastAsia="細明體" w:hAnsi="細明體"/>
      <w:kern w:val="0"/>
      <w:szCs w:val="20"/>
      <w:lang w:val="x-none"/>
    </w:rPr>
  </w:style>
  <w:style w:type="character" w:customStyle="1" w:styleId="1f1">
    <w:name w:val="純文字 字元1"/>
    <w:link w:val="affb"/>
    <w:rsid w:val="00390353"/>
    <w:rPr>
      <w:rFonts w:ascii="細明體" w:eastAsia="細明體" w:hAnsi="細明體" w:cs="Times New Roman"/>
      <w:kern w:val="0"/>
      <w:szCs w:val="20"/>
      <w:lang w:val="x-none"/>
    </w:rPr>
  </w:style>
  <w:style w:type="paragraph" w:customStyle="1" w:styleId="1f2">
    <w:name w:val="分項細目1"/>
    <w:basedOn w:val="a0"/>
    <w:rsid w:val="00390353"/>
    <w:pPr>
      <w:suppressAutoHyphens/>
      <w:snapToGrid w:val="0"/>
      <w:ind w:left="507" w:hanging="332"/>
    </w:pPr>
    <w:rPr>
      <w:rFonts w:ascii="Times New Roman" w:eastAsia="標楷體" w:hAnsi="Times New Roman"/>
      <w:kern w:val="1"/>
      <w:szCs w:val="24"/>
      <w:lang w:val="x-none"/>
    </w:rPr>
  </w:style>
  <w:style w:type="paragraph" w:styleId="28">
    <w:name w:val="List 2"/>
    <w:basedOn w:val="a0"/>
    <w:rsid w:val="00390353"/>
    <w:pPr>
      <w:widowControl/>
      <w:suppressAutoHyphens/>
      <w:ind w:left="100" w:hanging="200"/>
    </w:pPr>
    <w:rPr>
      <w:rFonts w:ascii="Times New Roman" w:hAnsi="Times New Roman"/>
      <w:kern w:val="0"/>
      <w:szCs w:val="24"/>
    </w:rPr>
  </w:style>
  <w:style w:type="paragraph" w:styleId="32">
    <w:name w:val="List 3"/>
    <w:basedOn w:val="a0"/>
    <w:rsid w:val="00390353"/>
    <w:pPr>
      <w:widowControl/>
      <w:suppressAutoHyphens/>
      <w:ind w:left="100" w:hanging="200"/>
    </w:pPr>
    <w:rPr>
      <w:rFonts w:ascii="Times New Roman" w:hAnsi="Times New Roman"/>
      <w:kern w:val="0"/>
      <w:szCs w:val="24"/>
    </w:rPr>
  </w:style>
  <w:style w:type="paragraph" w:styleId="4">
    <w:name w:val="List 4"/>
    <w:basedOn w:val="a0"/>
    <w:rsid w:val="00390353"/>
    <w:pPr>
      <w:widowControl/>
      <w:suppressAutoHyphens/>
      <w:ind w:left="100" w:hanging="200"/>
    </w:pPr>
    <w:rPr>
      <w:rFonts w:ascii="Times New Roman" w:hAnsi="Times New Roman"/>
      <w:kern w:val="0"/>
      <w:szCs w:val="24"/>
    </w:rPr>
  </w:style>
  <w:style w:type="paragraph" w:styleId="50">
    <w:name w:val="List 5"/>
    <w:basedOn w:val="a0"/>
    <w:rsid w:val="00390353"/>
    <w:pPr>
      <w:widowControl/>
      <w:suppressAutoHyphens/>
      <w:ind w:left="100" w:hanging="200"/>
    </w:pPr>
    <w:rPr>
      <w:rFonts w:ascii="Times New Roman" w:hAnsi="Times New Roman"/>
      <w:kern w:val="0"/>
      <w:szCs w:val="24"/>
    </w:rPr>
  </w:style>
  <w:style w:type="paragraph" w:styleId="a">
    <w:name w:val="List Bullet"/>
    <w:basedOn w:val="a0"/>
    <w:rsid w:val="00390353"/>
    <w:pPr>
      <w:widowControl/>
      <w:numPr>
        <w:numId w:val="3"/>
      </w:numPr>
      <w:suppressAutoHyphens/>
    </w:pPr>
    <w:rPr>
      <w:rFonts w:ascii="Times New Roman" w:hAnsi="Times New Roman"/>
      <w:kern w:val="0"/>
      <w:szCs w:val="24"/>
    </w:rPr>
  </w:style>
  <w:style w:type="paragraph" w:styleId="5">
    <w:name w:val="List Bullet 5"/>
    <w:basedOn w:val="a0"/>
    <w:rsid w:val="00390353"/>
    <w:pPr>
      <w:widowControl/>
      <w:numPr>
        <w:numId w:val="2"/>
      </w:numPr>
      <w:suppressAutoHyphens/>
    </w:pPr>
    <w:rPr>
      <w:rFonts w:ascii="Times New Roman" w:hAnsi="Times New Roman"/>
      <w:kern w:val="0"/>
      <w:szCs w:val="24"/>
    </w:rPr>
  </w:style>
  <w:style w:type="paragraph" w:customStyle="1" w:styleId="WW-10">
    <w:name w:val="WW-標號1"/>
    <w:basedOn w:val="a0"/>
    <w:next w:val="a0"/>
    <w:rsid w:val="00390353"/>
    <w:pPr>
      <w:widowControl/>
      <w:suppressAutoHyphens/>
    </w:pPr>
    <w:rPr>
      <w:rFonts w:ascii="Times New Roman" w:hAnsi="Times New Roman"/>
      <w:kern w:val="0"/>
      <w:sz w:val="20"/>
      <w:szCs w:val="20"/>
    </w:rPr>
  </w:style>
  <w:style w:type="paragraph" w:styleId="29">
    <w:name w:val="Body Text First Indent 2"/>
    <w:basedOn w:val="aff0"/>
    <w:link w:val="211"/>
    <w:rsid w:val="00390353"/>
    <w:pPr>
      <w:widowControl/>
      <w:spacing w:after="120" w:line="240" w:lineRule="auto"/>
      <w:ind w:left="480" w:firstLine="210"/>
      <w:textAlignment w:val="auto"/>
    </w:pPr>
    <w:rPr>
      <w:rFonts w:ascii="新細明體" w:hAnsi="新細明體"/>
      <w:kern w:val="0"/>
      <w:sz w:val="24"/>
      <w:lang w:val="x-none"/>
    </w:rPr>
  </w:style>
  <w:style w:type="character" w:customStyle="1" w:styleId="211">
    <w:name w:val="本文第一層縮排 2 字元1"/>
    <w:link w:val="29"/>
    <w:rsid w:val="00390353"/>
    <w:rPr>
      <w:rFonts w:ascii="新細明體" w:eastAsia="標楷體" w:hAnsi="新細明體" w:cs="Times New Roman"/>
      <w:kern w:val="0"/>
      <w:sz w:val="28"/>
      <w:szCs w:val="24"/>
      <w:lang w:val="x-none"/>
    </w:rPr>
  </w:style>
  <w:style w:type="table" w:customStyle="1" w:styleId="1f3">
    <w:name w:val="表格格線1"/>
    <w:basedOn w:val="a3"/>
    <w:next w:val="aff2"/>
    <w:uiPriority w:val="59"/>
    <w:rsid w:val="0039035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內文 (Web)1"/>
    <w:basedOn w:val="a0"/>
    <w:rsid w:val="00390353"/>
    <w:pPr>
      <w:suppressAutoHyphens/>
      <w:spacing w:line="500" w:lineRule="exact"/>
    </w:pPr>
    <w:rPr>
      <w:rFonts w:ascii="Times New Roman" w:hAnsi="Times New Roman"/>
      <w:kern w:val="1"/>
      <w:szCs w:val="24"/>
    </w:rPr>
  </w:style>
  <w:style w:type="numbering" w:customStyle="1" w:styleId="33">
    <w:name w:val="無清單3"/>
    <w:next w:val="a4"/>
    <w:uiPriority w:val="99"/>
    <w:semiHidden/>
    <w:unhideWhenUsed/>
    <w:rsid w:val="00390353"/>
  </w:style>
  <w:style w:type="character" w:customStyle="1" w:styleId="WW-11">
    <w:name w:val="WW-預設段落字型11"/>
    <w:rsid w:val="00390353"/>
  </w:style>
  <w:style w:type="paragraph" w:customStyle="1" w:styleId="WW-110">
    <w:name w:val="WW-標號11"/>
    <w:basedOn w:val="a0"/>
    <w:next w:val="a0"/>
    <w:rsid w:val="00390353"/>
    <w:pPr>
      <w:widowControl/>
      <w:suppressAutoHyphens/>
    </w:pPr>
    <w:rPr>
      <w:rFonts w:ascii="Times New Roman" w:hAnsi="Times New Roman"/>
      <w:kern w:val="0"/>
      <w:sz w:val="20"/>
      <w:szCs w:val="20"/>
    </w:rPr>
  </w:style>
  <w:style w:type="table" w:customStyle="1" w:styleId="2a">
    <w:name w:val="表格格線2"/>
    <w:basedOn w:val="a3"/>
    <w:next w:val="aff2"/>
    <w:uiPriority w:val="59"/>
    <w:rsid w:val="0039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無清單4"/>
    <w:next w:val="a4"/>
    <w:uiPriority w:val="99"/>
    <w:semiHidden/>
    <w:unhideWhenUsed/>
    <w:rsid w:val="00390353"/>
  </w:style>
  <w:style w:type="character" w:customStyle="1" w:styleId="1f4">
    <w:name w:val="本文 字元1"/>
    <w:uiPriority w:val="99"/>
    <w:rsid w:val="00390353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customStyle="1" w:styleId="34">
    <w:name w:val="表格格線3"/>
    <w:basedOn w:val="a3"/>
    <w:next w:val="aff2"/>
    <w:uiPriority w:val="59"/>
    <w:rsid w:val="0039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uiPriority w:val="99"/>
    <w:semiHidden/>
    <w:rsid w:val="00390353"/>
    <w:rPr>
      <w:color w:val="808080"/>
    </w:rPr>
  </w:style>
  <w:style w:type="numbering" w:customStyle="1" w:styleId="51">
    <w:name w:val="無清單5"/>
    <w:next w:val="a4"/>
    <w:uiPriority w:val="99"/>
    <w:semiHidden/>
    <w:unhideWhenUsed/>
    <w:rsid w:val="00390353"/>
  </w:style>
  <w:style w:type="numbering" w:customStyle="1" w:styleId="120">
    <w:name w:val="無清單12"/>
    <w:next w:val="a4"/>
    <w:uiPriority w:val="99"/>
    <w:semiHidden/>
    <w:unhideWhenUsed/>
    <w:rsid w:val="00390353"/>
  </w:style>
  <w:style w:type="numbering" w:customStyle="1" w:styleId="212">
    <w:name w:val="無清單21"/>
    <w:next w:val="a4"/>
    <w:uiPriority w:val="99"/>
    <w:semiHidden/>
    <w:unhideWhenUsed/>
    <w:rsid w:val="00390353"/>
  </w:style>
  <w:style w:type="numbering" w:customStyle="1" w:styleId="311">
    <w:name w:val="無清單31"/>
    <w:next w:val="a4"/>
    <w:uiPriority w:val="99"/>
    <w:semiHidden/>
    <w:unhideWhenUsed/>
    <w:rsid w:val="00390353"/>
  </w:style>
  <w:style w:type="numbering" w:customStyle="1" w:styleId="41">
    <w:name w:val="無清單41"/>
    <w:next w:val="a4"/>
    <w:uiPriority w:val="99"/>
    <w:semiHidden/>
    <w:unhideWhenUsed/>
    <w:rsid w:val="00390353"/>
  </w:style>
  <w:style w:type="numbering" w:customStyle="1" w:styleId="6">
    <w:name w:val="無清單6"/>
    <w:next w:val="a4"/>
    <w:uiPriority w:val="99"/>
    <w:semiHidden/>
    <w:unhideWhenUsed/>
    <w:rsid w:val="00390353"/>
  </w:style>
  <w:style w:type="numbering" w:customStyle="1" w:styleId="130">
    <w:name w:val="無清單13"/>
    <w:next w:val="a4"/>
    <w:uiPriority w:val="99"/>
    <w:semiHidden/>
    <w:unhideWhenUsed/>
    <w:rsid w:val="00390353"/>
  </w:style>
  <w:style w:type="numbering" w:customStyle="1" w:styleId="220">
    <w:name w:val="無清單22"/>
    <w:next w:val="a4"/>
    <w:uiPriority w:val="99"/>
    <w:semiHidden/>
    <w:unhideWhenUsed/>
    <w:rsid w:val="00390353"/>
  </w:style>
  <w:style w:type="numbering" w:customStyle="1" w:styleId="320">
    <w:name w:val="無清單32"/>
    <w:next w:val="a4"/>
    <w:uiPriority w:val="99"/>
    <w:semiHidden/>
    <w:unhideWhenUsed/>
    <w:rsid w:val="00390353"/>
  </w:style>
  <w:style w:type="numbering" w:customStyle="1" w:styleId="42">
    <w:name w:val="無清單42"/>
    <w:next w:val="a4"/>
    <w:uiPriority w:val="99"/>
    <w:semiHidden/>
    <w:unhideWhenUsed/>
    <w:rsid w:val="0039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B205-7882-4656-B86E-43A8E7CB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1702</Words>
  <Characters>9705</Characters>
  <Application>Microsoft Office Word</Application>
  <DocSecurity>0</DocSecurity>
  <Lines>80</Lines>
  <Paragraphs>22</Paragraphs>
  <ScaleCrop>false</ScaleCrop>
  <Company/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葉乃毓</dc:creator>
  <cp:keywords/>
  <cp:lastModifiedBy>michelle she</cp:lastModifiedBy>
  <cp:revision>11</cp:revision>
  <cp:lastPrinted>2019-06-25T06:36:00Z</cp:lastPrinted>
  <dcterms:created xsi:type="dcterms:W3CDTF">2020-06-27T11:31:00Z</dcterms:created>
  <dcterms:modified xsi:type="dcterms:W3CDTF">2020-07-16T13:21:00Z</dcterms:modified>
</cp:coreProperties>
</file>